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89B4D" w14:textId="35B2F066" w:rsidR="00F65057" w:rsidRDefault="00E408AA" w:rsidP="00742BD3">
      <w:pPr>
        <w:jc w:val="center"/>
        <w:rPr>
          <w:rFonts w:ascii="Lucinda sans" w:hAnsi="Lucinda sans"/>
          <w:sz w:val="28"/>
          <w:szCs w:val="28"/>
        </w:rPr>
      </w:pPr>
      <w:r w:rsidRPr="00581E7C">
        <w:rPr>
          <w:rFonts w:ascii="Lucinda sans" w:hAnsi="Lucinda sans"/>
          <w:sz w:val="28"/>
          <w:szCs w:val="28"/>
        </w:rPr>
        <w:t>THE WORST WITCH</w:t>
      </w:r>
    </w:p>
    <w:p w14:paraId="38954A63" w14:textId="77777777" w:rsidR="00742BD3" w:rsidRDefault="00742BD3" w:rsidP="00742BD3">
      <w:pPr>
        <w:jc w:val="center"/>
        <w:rPr>
          <w:rFonts w:ascii="Lucinda sans" w:hAnsi="Lucinda sans"/>
          <w:sz w:val="28"/>
          <w:szCs w:val="28"/>
        </w:rPr>
      </w:pPr>
    </w:p>
    <w:p w14:paraId="52537D1F" w14:textId="16DEF3CC" w:rsidR="00742BD3" w:rsidRDefault="00742BD3" w:rsidP="00742BD3">
      <w:pPr>
        <w:jc w:val="center"/>
        <w:rPr>
          <w:rFonts w:ascii="Lucinda sans" w:hAnsi="Lucinda sans"/>
          <w:sz w:val="28"/>
          <w:szCs w:val="28"/>
        </w:rPr>
      </w:pPr>
      <w:r>
        <w:rPr>
          <w:rFonts w:ascii="Lucinda sans" w:hAnsi="Lucinda sans"/>
          <w:sz w:val="28"/>
          <w:szCs w:val="28"/>
        </w:rPr>
        <w:t>Saturday 13th April</w:t>
      </w:r>
    </w:p>
    <w:p w14:paraId="67F40133" w14:textId="41900809" w:rsidR="00742BD3" w:rsidRDefault="00742BD3" w:rsidP="00742BD3">
      <w:pPr>
        <w:jc w:val="center"/>
        <w:rPr>
          <w:rFonts w:ascii="Lucinda sans" w:hAnsi="Lucinda sans"/>
          <w:sz w:val="28"/>
          <w:szCs w:val="28"/>
        </w:rPr>
      </w:pPr>
      <w:r>
        <w:rPr>
          <w:rFonts w:ascii="Lucinda sans" w:hAnsi="Lucinda sans"/>
          <w:sz w:val="28"/>
          <w:szCs w:val="28"/>
        </w:rPr>
        <w:t>@ 2pm</w:t>
      </w:r>
    </w:p>
    <w:p w14:paraId="023B8CAA" w14:textId="77777777" w:rsidR="00742BD3" w:rsidRDefault="00742BD3" w:rsidP="00742BD3">
      <w:pPr>
        <w:jc w:val="center"/>
        <w:rPr>
          <w:rFonts w:ascii="Lucinda sans" w:hAnsi="Lucinda sans"/>
          <w:sz w:val="28"/>
          <w:szCs w:val="28"/>
        </w:rPr>
      </w:pPr>
    </w:p>
    <w:p w14:paraId="4D91168A" w14:textId="2E463492" w:rsidR="00742BD3" w:rsidRDefault="00742BD3" w:rsidP="00742BD3">
      <w:pPr>
        <w:jc w:val="both"/>
        <w:rPr>
          <w:rFonts w:ascii="Lucinda sans" w:hAnsi="Lucinda sans"/>
          <w:sz w:val="28"/>
          <w:szCs w:val="28"/>
        </w:rPr>
      </w:pPr>
      <w:r>
        <w:rPr>
          <w:rFonts w:ascii="Lucinda sans" w:hAnsi="Lucinda sans"/>
          <w:sz w:val="28"/>
          <w:szCs w:val="28"/>
        </w:rPr>
        <w:t>Good afternoon witches young and old and welcome to the Theatres Royal Plymouth for this spellbinding production of Jill Murphy's, The Worst Witch as adapted by Emma Reeves, presented by Kenny Wax Family Entertainment, Novel Th</w:t>
      </w:r>
      <w:r w:rsidR="00B65C45">
        <w:rPr>
          <w:rFonts w:ascii="Lucinda sans" w:hAnsi="Lucinda sans"/>
          <w:sz w:val="28"/>
          <w:szCs w:val="28"/>
        </w:rPr>
        <w:t xml:space="preserve">eatre and Nica Burns. This </w:t>
      </w:r>
      <w:r>
        <w:rPr>
          <w:rFonts w:ascii="Lucinda sans" w:hAnsi="Lucinda sans"/>
          <w:sz w:val="28"/>
          <w:szCs w:val="28"/>
        </w:rPr>
        <w:t>Royal and D</w:t>
      </w:r>
      <w:r w:rsidR="00B65C45">
        <w:rPr>
          <w:rFonts w:ascii="Lucinda sans" w:hAnsi="Lucinda sans"/>
          <w:sz w:val="28"/>
          <w:szCs w:val="28"/>
        </w:rPr>
        <w:t>erngate, Northampton production includes</w:t>
      </w:r>
      <w:r w:rsidR="00565653">
        <w:rPr>
          <w:rFonts w:ascii="Lucinda sans" w:hAnsi="Lucinda sans"/>
          <w:sz w:val="28"/>
          <w:szCs w:val="28"/>
        </w:rPr>
        <w:t xml:space="preserve"> an on-stage b</w:t>
      </w:r>
      <w:r w:rsidR="00B65C45">
        <w:rPr>
          <w:rFonts w:ascii="Lucinda sans" w:hAnsi="Lucinda sans"/>
          <w:sz w:val="28"/>
          <w:szCs w:val="28"/>
        </w:rPr>
        <w:t>and composed of three musicians playing keyboard, drums and bass guitar.</w:t>
      </w:r>
    </w:p>
    <w:p w14:paraId="7F666E0E" w14:textId="77777777" w:rsidR="00742BD3" w:rsidRDefault="00742BD3" w:rsidP="00742BD3">
      <w:pPr>
        <w:jc w:val="both"/>
        <w:rPr>
          <w:rFonts w:ascii="Lucinda sans" w:hAnsi="Lucinda sans"/>
          <w:sz w:val="28"/>
          <w:szCs w:val="28"/>
        </w:rPr>
      </w:pPr>
    </w:p>
    <w:p w14:paraId="6473CC7F" w14:textId="1B30C78D" w:rsidR="00742BD3" w:rsidRDefault="00742BD3" w:rsidP="00742BD3">
      <w:pPr>
        <w:jc w:val="both"/>
        <w:rPr>
          <w:rFonts w:ascii="Lucinda sans" w:hAnsi="Lucinda sans"/>
          <w:sz w:val="28"/>
          <w:szCs w:val="28"/>
        </w:rPr>
      </w:pPr>
      <w:r>
        <w:rPr>
          <w:rFonts w:ascii="Lucinda sans" w:hAnsi="Lucinda sans"/>
          <w:sz w:val="28"/>
          <w:szCs w:val="28"/>
        </w:rPr>
        <w:t>I am Veryan your audio describer for the first half of the show with my colleague, Wendy describing the second Act. The show runs for approximately two hours with a twenty-minute interval.</w:t>
      </w:r>
    </w:p>
    <w:p w14:paraId="630915E3" w14:textId="77777777" w:rsidR="00565653" w:rsidRDefault="00565653" w:rsidP="00742BD3">
      <w:pPr>
        <w:jc w:val="both"/>
        <w:rPr>
          <w:rFonts w:ascii="Lucinda sans" w:hAnsi="Lucinda sans"/>
          <w:sz w:val="28"/>
          <w:szCs w:val="28"/>
        </w:rPr>
      </w:pPr>
    </w:p>
    <w:p w14:paraId="367EE2E8" w14:textId="20A496D7" w:rsidR="005B383A" w:rsidRDefault="009F2077" w:rsidP="00565653">
      <w:pPr>
        <w:spacing w:line="330" w:lineRule="atLeast"/>
        <w:jc w:val="both"/>
        <w:textAlignment w:val="baseline"/>
        <w:rPr>
          <w:rFonts w:ascii="Lucinda sans" w:hAnsi="Lucinda sans"/>
          <w:sz w:val="28"/>
          <w:szCs w:val="28"/>
        </w:rPr>
      </w:pPr>
      <w:r>
        <w:rPr>
          <w:rFonts w:ascii="Lucinda sans" w:hAnsi="Lucinda sans"/>
          <w:sz w:val="28"/>
          <w:szCs w:val="28"/>
        </w:rPr>
        <w:t>Twenty years</w:t>
      </w:r>
      <w:r w:rsidR="00565653">
        <w:rPr>
          <w:rFonts w:ascii="Lucinda sans" w:hAnsi="Lucinda sans"/>
          <w:sz w:val="28"/>
          <w:szCs w:val="28"/>
        </w:rPr>
        <w:t xml:space="preserve"> before Harry Potter cornered the market in teenage wizardry, Jill Murphy</w:t>
      </w:r>
      <w:r w:rsidR="00B04D03">
        <w:rPr>
          <w:rFonts w:ascii="Lucinda sans" w:hAnsi="Lucinda sans"/>
          <w:sz w:val="28"/>
          <w:szCs w:val="28"/>
        </w:rPr>
        <w:t>, age just fifteen</w:t>
      </w:r>
      <w:r w:rsidR="00565653">
        <w:rPr>
          <w:rFonts w:ascii="Lucinda sans" w:hAnsi="Lucinda sans"/>
          <w:sz w:val="28"/>
          <w:szCs w:val="28"/>
        </w:rPr>
        <w:t xml:space="preserve"> had already </w:t>
      </w:r>
      <w:r w:rsidR="00B04D03">
        <w:rPr>
          <w:rFonts w:ascii="Lucinda sans" w:hAnsi="Lucinda sans"/>
          <w:sz w:val="28"/>
          <w:szCs w:val="28"/>
        </w:rPr>
        <w:t>begun writing</w:t>
      </w:r>
      <w:r w:rsidR="00565653">
        <w:rPr>
          <w:rFonts w:ascii="Lucinda sans" w:hAnsi="Lucinda sans"/>
          <w:sz w:val="28"/>
          <w:szCs w:val="28"/>
        </w:rPr>
        <w:t xml:space="preserve"> The Worst Witch series</w:t>
      </w:r>
      <w:r w:rsidR="005B383A">
        <w:rPr>
          <w:rFonts w:ascii="Lucinda sans" w:hAnsi="Lucinda sans"/>
          <w:sz w:val="28"/>
          <w:szCs w:val="28"/>
        </w:rPr>
        <w:t xml:space="preserve">. These </w:t>
      </w:r>
      <w:r w:rsidR="00565653">
        <w:rPr>
          <w:rFonts w:ascii="Lucinda sans" w:hAnsi="Lucinda sans"/>
          <w:sz w:val="28"/>
          <w:szCs w:val="28"/>
        </w:rPr>
        <w:t>books</w:t>
      </w:r>
      <w:r w:rsidR="005B383A">
        <w:rPr>
          <w:rFonts w:ascii="Lucinda sans" w:hAnsi="Lucinda sans"/>
          <w:sz w:val="28"/>
          <w:szCs w:val="28"/>
        </w:rPr>
        <w:t xml:space="preserve"> have </w:t>
      </w:r>
      <w:r w:rsidR="00B04D03">
        <w:rPr>
          <w:rFonts w:ascii="Lucinda sans" w:hAnsi="Lucinda sans"/>
          <w:sz w:val="28"/>
          <w:szCs w:val="28"/>
        </w:rPr>
        <w:t xml:space="preserve">since </w:t>
      </w:r>
      <w:r w:rsidR="005B383A">
        <w:rPr>
          <w:rFonts w:ascii="Lucinda sans" w:eastAsiaTheme="minorEastAsia" w:hAnsi="Lucinda sans" w:cs="Times New Roman"/>
          <w:color w:val="444444"/>
          <w:sz w:val="28"/>
          <w:szCs w:val="28"/>
        </w:rPr>
        <w:t>sold ov</w:t>
      </w:r>
      <w:r w:rsidR="0063235E">
        <w:rPr>
          <w:rFonts w:ascii="Lucinda sans" w:eastAsiaTheme="minorEastAsia" w:hAnsi="Lucinda sans" w:cs="Times New Roman"/>
          <w:color w:val="444444"/>
          <w:sz w:val="28"/>
          <w:szCs w:val="28"/>
        </w:rPr>
        <w:t>er five million copies</w:t>
      </w:r>
      <w:r w:rsidR="006E5FCF">
        <w:rPr>
          <w:rFonts w:ascii="Lucinda sans" w:eastAsiaTheme="minorEastAsia" w:hAnsi="Lucinda sans" w:cs="Times New Roman"/>
          <w:color w:val="444444"/>
          <w:sz w:val="28"/>
          <w:szCs w:val="28"/>
        </w:rPr>
        <w:t xml:space="preserve"> worldwide and</w:t>
      </w:r>
      <w:r w:rsidR="005B383A">
        <w:rPr>
          <w:rFonts w:ascii="Lucinda sans" w:eastAsiaTheme="minorEastAsia" w:hAnsi="Lucinda sans" w:cs="Times New Roman"/>
          <w:color w:val="444444"/>
          <w:sz w:val="28"/>
          <w:szCs w:val="28"/>
        </w:rPr>
        <w:t xml:space="preserve"> </w:t>
      </w:r>
      <w:r w:rsidR="00B04D03">
        <w:rPr>
          <w:rFonts w:ascii="Lucinda sans" w:eastAsiaTheme="minorEastAsia" w:hAnsi="Lucinda sans" w:cs="Times New Roman"/>
          <w:color w:val="444444"/>
          <w:sz w:val="28"/>
          <w:szCs w:val="28"/>
        </w:rPr>
        <w:t xml:space="preserve">been </w:t>
      </w:r>
      <w:r w:rsidR="006E5FCF">
        <w:rPr>
          <w:rFonts w:ascii="Lucinda sans" w:eastAsiaTheme="minorEastAsia" w:hAnsi="Lucinda sans" w:cs="Times New Roman"/>
          <w:color w:val="444444"/>
          <w:sz w:val="28"/>
          <w:szCs w:val="28"/>
        </w:rPr>
        <w:t>made into numerous</w:t>
      </w:r>
      <w:r w:rsidR="005B383A">
        <w:rPr>
          <w:rFonts w:ascii="Lucinda sans" w:eastAsiaTheme="minorEastAsia" w:hAnsi="Lucinda sans" w:cs="Times New Roman"/>
          <w:color w:val="444444"/>
          <w:sz w:val="28"/>
          <w:szCs w:val="28"/>
        </w:rPr>
        <w:t xml:space="preserve"> film</w:t>
      </w:r>
      <w:r w:rsidR="006E5FCF">
        <w:rPr>
          <w:rFonts w:ascii="Lucinda sans" w:eastAsiaTheme="minorEastAsia" w:hAnsi="Lucinda sans" w:cs="Times New Roman"/>
          <w:color w:val="444444"/>
          <w:sz w:val="28"/>
          <w:szCs w:val="28"/>
        </w:rPr>
        <w:t>s</w:t>
      </w:r>
      <w:r w:rsidR="005B383A">
        <w:rPr>
          <w:rFonts w:ascii="Lucinda sans" w:eastAsiaTheme="minorEastAsia" w:hAnsi="Lucinda sans" w:cs="Times New Roman"/>
          <w:color w:val="444444"/>
          <w:sz w:val="28"/>
          <w:szCs w:val="28"/>
        </w:rPr>
        <w:t xml:space="preserve"> and TV adaptations.</w:t>
      </w:r>
    </w:p>
    <w:p w14:paraId="6FD16BCA" w14:textId="113085D8" w:rsidR="00565653" w:rsidRPr="00581E7C" w:rsidRDefault="005B383A" w:rsidP="00565653">
      <w:pPr>
        <w:spacing w:line="330" w:lineRule="atLeast"/>
        <w:jc w:val="both"/>
        <w:textAlignment w:val="baseline"/>
        <w:rPr>
          <w:rFonts w:ascii="Lucinda sans" w:eastAsiaTheme="minorEastAsia" w:hAnsi="Lucinda sans" w:cs="Times New Roman" w:hint="eastAsia"/>
          <w:color w:val="444444"/>
          <w:sz w:val="28"/>
          <w:szCs w:val="28"/>
        </w:rPr>
      </w:pPr>
      <w:r>
        <w:rPr>
          <w:rFonts w:ascii="Lucinda sans" w:eastAsiaTheme="minorEastAsia" w:hAnsi="Lucinda sans" w:cs="Times New Roman"/>
          <w:color w:val="444444"/>
          <w:sz w:val="28"/>
          <w:szCs w:val="28"/>
        </w:rPr>
        <w:t>The stories follow</w:t>
      </w:r>
      <w:r w:rsidR="00CE7880">
        <w:rPr>
          <w:rFonts w:ascii="Lucinda sans" w:eastAsiaTheme="minorEastAsia" w:hAnsi="Lucinda sans" w:cs="Times New Roman"/>
          <w:color w:val="444444"/>
          <w:sz w:val="28"/>
          <w:szCs w:val="28"/>
        </w:rPr>
        <w:t xml:space="preserve"> the schoold</w:t>
      </w:r>
      <w:r>
        <w:rPr>
          <w:rFonts w:ascii="Lucinda sans" w:eastAsiaTheme="minorEastAsia" w:hAnsi="Lucinda sans" w:cs="Times New Roman"/>
          <w:color w:val="444444"/>
          <w:sz w:val="28"/>
          <w:szCs w:val="28"/>
        </w:rPr>
        <w:t xml:space="preserve">ays and misadventures of an ordinary girl called, </w:t>
      </w:r>
      <w:r w:rsidR="00565653" w:rsidRPr="00581E7C">
        <w:rPr>
          <w:rFonts w:ascii="Lucinda sans" w:eastAsiaTheme="minorEastAsia" w:hAnsi="Lucinda sans" w:cs="Times New Roman"/>
          <w:color w:val="444444"/>
          <w:sz w:val="28"/>
          <w:szCs w:val="28"/>
        </w:rPr>
        <w:t>Mildred Hubble</w:t>
      </w:r>
      <w:r>
        <w:rPr>
          <w:rFonts w:ascii="Lucinda sans" w:eastAsiaTheme="minorEastAsia" w:hAnsi="Lucinda sans" w:cs="Times New Roman"/>
          <w:color w:val="444444"/>
          <w:sz w:val="28"/>
          <w:szCs w:val="28"/>
        </w:rPr>
        <w:t xml:space="preserve">, </w:t>
      </w:r>
      <w:r w:rsidR="00B04D03">
        <w:rPr>
          <w:rFonts w:ascii="Lucinda sans" w:eastAsiaTheme="minorEastAsia" w:hAnsi="Lucinda sans" w:cs="Times New Roman"/>
          <w:color w:val="444444"/>
          <w:sz w:val="28"/>
          <w:szCs w:val="28"/>
        </w:rPr>
        <w:t xml:space="preserve">who inadvertently finds herself </w:t>
      </w:r>
      <w:r w:rsidR="00565653" w:rsidRPr="00581E7C">
        <w:rPr>
          <w:rFonts w:ascii="Lucinda sans" w:eastAsiaTheme="minorEastAsia" w:hAnsi="Lucinda sans" w:cs="Times New Roman"/>
          <w:color w:val="444444"/>
          <w:sz w:val="28"/>
          <w:szCs w:val="28"/>
        </w:rPr>
        <w:t>at Mi</w:t>
      </w:r>
      <w:r>
        <w:rPr>
          <w:rFonts w:ascii="Lucinda sans" w:eastAsiaTheme="minorEastAsia" w:hAnsi="Lucinda sans" w:cs="Times New Roman"/>
          <w:color w:val="444444"/>
          <w:sz w:val="28"/>
          <w:szCs w:val="28"/>
        </w:rPr>
        <w:t>ss C</w:t>
      </w:r>
      <w:r w:rsidR="00B04D03">
        <w:rPr>
          <w:rFonts w:ascii="Lucinda sans" w:eastAsiaTheme="minorEastAsia" w:hAnsi="Lucinda sans" w:cs="Times New Roman"/>
          <w:color w:val="444444"/>
          <w:sz w:val="28"/>
          <w:szCs w:val="28"/>
        </w:rPr>
        <w:t xml:space="preserve">ackle’s </w:t>
      </w:r>
      <w:r w:rsidR="00B65C45">
        <w:rPr>
          <w:rFonts w:ascii="Lucinda sans" w:eastAsiaTheme="minorEastAsia" w:hAnsi="Lucinda sans" w:cs="Times New Roman"/>
          <w:color w:val="444444"/>
          <w:sz w:val="28"/>
          <w:szCs w:val="28"/>
        </w:rPr>
        <w:t xml:space="preserve">very unordinary </w:t>
      </w:r>
      <w:r>
        <w:rPr>
          <w:rFonts w:ascii="Lucinda sans" w:eastAsiaTheme="minorEastAsia" w:hAnsi="Lucinda sans" w:cs="Times New Roman"/>
          <w:color w:val="444444"/>
          <w:sz w:val="28"/>
          <w:szCs w:val="28"/>
        </w:rPr>
        <w:t>Academy for Witch</w:t>
      </w:r>
      <w:r w:rsidR="00B65C45">
        <w:rPr>
          <w:rFonts w:ascii="Lucinda sans" w:eastAsiaTheme="minorEastAsia" w:hAnsi="Lucinda sans" w:cs="Times New Roman"/>
          <w:color w:val="444444"/>
          <w:sz w:val="28"/>
          <w:szCs w:val="28"/>
        </w:rPr>
        <w:t>es</w:t>
      </w:r>
      <w:r w:rsidR="00B04D03">
        <w:rPr>
          <w:rFonts w:ascii="Lucinda sans" w:eastAsiaTheme="minorEastAsia" w:hAnsi="Lucinda sans" w:cs="Times New Roman"/>
          <w:color w:val="444444"/>
          <w:sz w:val="28"/>
          <w:szCs w:val="28"/>
        </w:rPr>
        <w:t xml:space="preserve">. </w:t>
      </w:r>
      <w:r w:rsidR="005C49CA">
        <w:rPr>
          <w:rFonts w:ascii="Lucinda sans" w:eastAsiaTheme="minorEastAsia" w:hAnsi="Lucinda sans" w:cs="Times New Roman"/>
          <w:color w:val="444444"/>
          <w:sz w:val="28"/>
          <w:szCs w:val="28"/>
        </w:rPr>
        <w:t>Here she creates</w:t>
      </w:r>
      <w:r w:rsidR="0092323A">
        <w:rPr>
          <w:rFonts w:ascii="Lucinda sans" w:eastAsiaTheme="minorEastAsia" w:hAnsi="Lucinda sans" w:cs="Times New Roman"/>
          <w:color w:val="444444"/>
          <w:sz w:val="28"/>
          <w:szCs w:val="28"/>
        </w:rPr>
        <w:t xml:space="preserve"> mayhem and is at the point of leaving when an old enemy of the Academy returns with plans for a terrible revenge that threatens not just t</w:t>
      </w:r>
      <w:r w:rsidR="005C49CA">
        <w:rPr>
          <w:rFonts w:ascii="Lucinda sans" w:eastAsiaTheme="minorEastAsia" w:hAnsi="Lucinda sans" w:cs="Times New Roman"/>
          <w:color w:val="444444"/>
          <w:sz w:val="28"/>
          <w:szCs w:val="28"/>
        </w:rPr>
        <w:t>he school</w:t>
      </w:r>
      <w:r w:rsidR="0092323A">
        <w:rPr>
          <w:rFonts w:ascii="Lucinda sans" w:eastAsiaTheme="minorEastAsia" w:hAnsi="Lucinda sans" w:cs="Times New Roman"/>
          <w:color w:val="444444"/>
          <w:sz w:val="28"/>
          <w:szCs w:val="28"/>
        </w:rPr>
        <w:t xml:space="preserve">, but the whole world. </w:t>
      </w:r>
      <w:r w:rsidR="00B04D03">
        <w:rPr>
          <w:rFonts w:ascii="Lucinda sans" w:eastAsiaTheme="minorEastAsia" w:hAnsi="Lucinda sans" w:cs="Times New Roman"/>
          <w:color w:val="444444"/>
          <w:sz w:val="28"/>
          <w:szCs w:val="28"/>
        </w:rPr>
        <w:t>This is a</w:t>
      </w:r>
      <w:r w:rsidR="005C49CA">
        <w:rPr>
          <w:rFonts w:ascii="Lucinda sans" w:eastAsiaTheme="minorEastAsia" w:hAnsi="Lucinda sans" w:cs="Times New Roman"/>
          <w:color w:val="444444"/>
          <w:sz w:val="28"/>
          <w:szCs w:val="28"/>
        </w:rPr>
        <w:t xml:space="preserve"> tale involving double p</w:t>
      </w:r>
      <w:r>
        <w:rPr>
          <w:rFonts w:ascii="Lucinda sans" w:eastAsiaTheme="minorEastAsia" w:hAnsi="Lucinda sans" w:cs="Times New Roman"/>
          <w:color w:val="444444"/>
          <w:sz w:val="28"/>
          <w:szCs w:val="28"/>
        </w:rPr>
        <w:t xml:space="preserve">otions, spell duels </w:t>
      </w:r>
      <w:r w:rsidR="00B65C45">
        <w:rPr>
          <w:rFonts w:ascii="Lucinda sans" w:eastAsiaTheme="minorEastAsia" w:hAnsi="Lucinda sans" w:cs="Times New Roman"/>
          <w:color w:val="444444"/>
          <w:sz w:val="28"/>
          <w:szCs w:val="28"/>
        </w:rPr>
        <w:t>and broomstick-borne aerobatics, b</w:t>
      </w:r>
      <w:r w:rsidR="00CE7880">
        <w:rPr>
          <w:rFonts w:ascii="Lucinda sans" w:eastAsiaTheme="minorEastAsia" w:hAnsi="Lucinda sans" w:cs="Times New Roman"/>
          <w:color w:val="444444"/>
          <w:sz w:val="28"/>
          <w:szCs w:val="28"/>
        </w:rPr>
        <w:t>ut</w:t>
      </w:r>
      <w:r w:rsidR="00B04D03">
        <w:rPr>
          <w:rFonts w:ascii="Lucinda sans" w:eastAsiaTheme="minorEastAsia" w:hAnsi="Lucinda sans" w:cs="Times New Roman"/>
          <w:color w:val="444444"/>
          <w:sz w:val="28"/>
          <w:szCs w:val="28"/>
        </w:rPr>
        <w:t>, if the stories</w:t>
      </w:r>
      <w:r w:rsidR="00CE7880">
        <w:rPr>
          <w:rFonts w:ascii="Lucinda sans" w:eastAsiaTheme="minorEastAsia" w:hAnsi="Lucinda sans" w:cs="Times New Roman"/>
          <w:color w:val="444444"/>
          <w:sz w:val="28"/>
          <w:szCs w:val="28"/>
        </w:rPr>
        <w:t xml:space="preserve"> are new to you, don't worry, because this sta</w:t>
      </w:r>
      <w:r w:rsidR="00B04D03">
        <w:rPr>
          <w:rFonts w:ascii="Lucinda sans" w:eastAsiaTheme="minorEastAsia" w:hAnsi="Lucinda sans" w:cs="Times New Roman"/>
          <w:color w:val="444444"/>
          <w:sz w:val="28"/>
          <w:szCs w:val="28"/>
        </w:rPr>
        <w:t>ge show is a play within a play, t</w:t>
      </w:r>
      <w:r w:rsidR="00CE7880">
        <w:rPr>
          <w:rFonts w:ascii="Lucinda sans" w:eastAsiaTheme="minorEastAsia" w:hAnsi="Lucinda sans" w:cs="Times New Roman"/>
          <w:color w:val="444444"/>
          <w:sz w:val="28"/>
          <w:szCs w:val="28"/>
        </w:rPr>
        <w:t xml:space="preserve">he script </w:t>
      </w:r>
      <w:r w:rsidR="00F608F0">
        <w:rPr>
          <w:rFonts w:ascii="Lucinda sans" w:eastAsiaTheme="minorEastAsia" w:hAnsi="Lucinda sans" w:cs="Times New Roman"/>
          <w:color w:val="444444"/>
          <w:sz w:val="28"/>
          <w:szCs w:val="28"/>
        </w:rPr>
        <w:t xml:space="preserve">for the school play </w:t>
      </w:r>
      <w:r w:rsidR="00873AA0">
        <w:rPr>
          <w:rFonts w:ascii="Lucinda sans" w:eastAsiaTheme="minorEastAsia" w:hAnsi="Lucinda sans" w:cs="Times New Roman"/>
          <w:color w:val="444444"/>
          <w:sz w:val="28"/>
          <w:szCs w:val="28"/>
        </w:rPr>
        <w:t xml:space="preserve">having been </w:t>
      </w:r>
      <w:r w:rsidR="00CE7880">
        <w:rPr>
          <w:rFonts w:ascii="Lucinda sans" w:eastAsiaTheme="minorEastAsia" w:hAnsi="Lucinda sans" w:cs="Times New Roman"/>
          <w:color w:val="444444"/>
          <w:sz w:val="28"/>
          <w:szCs w:val="28"/>
        </w:rPr>
        <w:t>writte</w:t>
      </w:r>
      <w:r w:rsidR="00E402C1">
        <w:rPr>
          <w:rFonts w:ascii="Lucinda sans" w:eastAsiaTheme="minorEastAsia" w:hAnsi="Lucinda sans" w:cs="Times New Roman"/>
          <w:color w:val="444444"/>
          <w:sz w:val="28"/>
          <w:szCs w:val="28"/>
        </w:rPr>
        <w:t>n by Mildred, which</w:t>
      </w:r>
      <w:r w:rsidR="005C49CA">
        <w:rPr>
          <w:rFonts w:ascii="Lucinda sans" w:eastAsiaTheme="minorEastAsia" w:hAnsi="Lucinda sans" w:cs="Times New Roman"/>
          <w:color w:val="444444"/>
          <w:sz w:val="28"/>
          <w:szCs w:val="28"/>
        </w:rPr>
        <w:t>,</w:t>
      </w:r>
      <w:r w:rsidR="00E402C1">
        <w:rPr>
          <w:rFonts w:ascii="Lucinda sans" w:eastAsiaTheme="minorEastAsia" w:hAnsi="Lucinda sans" w:cs="Times New Roman"/>
          <w:color w:val="444444"/>
          <w:sz w:val="28"/>
          <w:szCs w:val="28"/>
        </w:rPr>
        <w:t xml:space="preserve"> she,</w:t>
      </w:r>
      <w:r w:rsidR="00CE7880">
        <w:rPr>
          <w:rFonts w:ascii="Lucinda sans" w:eastAsiaTheme="minorEastAsia" w:hAnsi="Lucinda sans" w:cs="Times New Roman"/>
          <w:color w:val="444444"/>
          <w:sz w:val="28"/>
          <w:szCs w:val="28"/>
        </w:rPr>
        <w:t xml:space="preserve"> along with a handful of </w:t>
      </w:r>
      <w:r w:rsidR="009F2077">
        <w:rPr>
          <w:rFonts w:ascii="Lucinda sans" w:eastAsiaTheme="minorEastAsia" w:hAnsi="Lucinda sans" w:cs="Times New Roman"/>
          <w:color w:val="444444"/>
          <w:sz w:val="28"/>
          <w:szCs w:val="28"/>
        </w:rPr>
        <w:t xml:space="preserve">teachers and </w:t>
      </w:r>
      <w:r w:rsidR="00CE7880">
        <w:rPr>
          <w:rFonts w:ascii="Lucinda sans" w:eastAsiaTheme="minorEastAsia" w:hAnsi="Lucinda sans" w:cs="Times New Roman"/>
          <w:color w:val="444444"/>
          <w:sz w:val="28"/>
          <w:szCs w:val="28"/>
        </w:rPr>
        <w:t xml:space="preserve">friends </w:t>
      </w:r>
      <w:r w:rsidR="00E402C1">
        <w:rPr>
          <w:rFonts w:ascii="Lucinda sans" w:eastAsiaTheme="minorEastAsia" w:hAnsi="Lucinda sans" w:cs="Times New Roman"/>
          <w:color w:val="444444"/>
          <w:sz w:val="28"/>
          <w:szCs w:val="28"/>
        </w:rPr>
        <w:t xml:space="preserve">perform </w:t>
      </w:r>
      <w:r w:rsidR="00CE7880">
        <w:rPr>
          <w:rFonts w:ascii="Lucinda sans" w:eastAsiaTheme="minorEastAsia" w:hAnsi="Lucinda sans" w:cs="Times New Roman"/>
          <w:color w:val="444444"/>
          <w:sz w:val="28"/>
          <w:szCs w:val="28"/>
        </w:rPr>
        <w:t>- all playing themselves.</w:t>
      </w:r>
    </w:p>
    <w:p w14:paraId="14B2429C" w14:textId="77777777" w:rsidR="00565653" w:rsidRPr="00F608F0" w:rsidRDefault="00565653" w:rsidP="00742BD3">
      <w:pPr>
        <w:jc w:val="both"/>
        <w:rPr>
          <w:rFonts w:ascii="Lucinda sans" w:hAnsi="Lucinda sans"/>
          <w:b/>
          <w:sz w:val="28"/>
          <w:szCs w:val="28"/>
          <w:u w:val="single"/>
        </w:rPr>
      </w:pPr>
    </w:p>
    <w:p w14:paraId="36CB0D6F" w14:textId="58964742" w:rsidR="00F608F0" w:rsidRPr="00F608F0" w:rsidRDefault="00F608F0" w:rsidP="00742BD3">
      <w:pPr>
        <w:jc w:val="both"/>
        <w:rPr>
          <w:rFonts w:ascii="Lucinda sans" w:hAnsi="Lucinda sans"/>
          <w:b/>
          <w:sz w:val="28"/>
          <w:szCs w:val="28"/>
          <w:u w:val="single"/>
        </w:rPr>
      </w:pPr>
      <w:r w:rsidRPr="00F608F0">
        <w:rPr>
          <w:rFonts w:ascii="Lucinda sans" w:hAnsi="Lucinda sans"/>
          <w:b/>
          <w:sz w:val="28"/>
          <w:szCs w:val="28"/>
          <w:u w:val="single"/>
        </w:rPr>
        <w:t>Sets, Characters and Costumes</w:t>
      </w:r>
    </w:p>
    <w:p w14:paraId="63003BC1" w14:textId="77777777" w:rsidR="00565653" w:rsidRPr="00581E7C" w:rsidRDefault="00565653" w:rsidP="00742BD3">
      <w:pPr>
        <w:jc w:val="both"/>
        <w:rPr>
          <w:rFonts w:ascii="Lucinda sans" w:hAnsi="Lucinda sans"/>
          <w:sz w:val="28"/>
          <w:szCs w:val="28"/>
        </w:rPr>
      </w:pPr>
    </w:p>
    <w:p w14:paraId="11C5D54D" w14:textId="4EA515E9" w:rsidR="00B65C45" w:rsidRPr="006E5FCF" w:rsidRDefault="00F608F0" w:rsidP="00B65C45">
      <w:pPr>
        <w:rPr>
          <w:rFonts w:ascii="Lucinda sans" w:hAnsi="Lucinda sans"/>
          <w:sz w:val="28"/>
          <w:szCs w:val="28"/>
        </w:rPr>
      </w:pPr>
      <w:r>
        <w:rPr>
          <w:rFonts w:ascii="Lucinda sans" w:eastAsiaTheme="minorEastAsia" w:hAnsi="Lucinda sans" w:cs="Times New Roman"/>
          <w:color w:val="444444"/>
          <w:sz w:val="28"/>
          <w:szCs w:val="28"/>
          <w:lang w:val="en-US"/>
        </w:rPr>
        <w:t xml:space="preserve">As the audience </w:t>
      </w:r>
      <w:r w:rsidR="005C49CA">
        <w:rPr>
          <w:rFonts w:ascii="Lucinda sans" w:eastAsiaTheme="minorEastAsia" w:hAnsi="Lucinda sans" w:cs="Times New Roman"/>
          <w:color w:val="444444"/>
          <w:sz w:val="28"/>
          <w:szCs w:val="28"/>
          <w:lang w:val="en-US"/>
        </w:rPr>
        <w:t>enters the auditorium</w:t>
      </w:r>
      <w:r w:rsidR="003A5879">
        <w:rPr>
          <w:rFonts w:ascii="Lucinda sans" w:eastAsiaTheme="minorEastAsia" w:hAnsi="Lucinda sans" w:cs="Times New Roman"/>
          <w:color w:val="444444"/>
          <w:sz w:val="28"/>
          <w:szCs w:val="28"/>
          <w:lang w:val="en-US"/>
        </w:rPr>
        <w:t xml:space="preserve"> Simon Daws's </w:t>
      </w:r>
      <w:r w:rsidR="00B65C45">
        <w:rPr>
          <w:rFonts w:ascii="Lucinda sans" w:eastAsiaTheme="minorEastAsia" w:hAnsi="Lucinda sans" w:cs="Times New Roman"/>
          <w:color w:val="444444"/>
          <w:sz w:val="28"/>
          <w:szCs w:val="28"/>
          <w:lang w:val="en-US"/>
        </w:rPr>
        <w:t xml:space="preserve">flexible and </w:t>
      </w:r>
      <w:r w:rsidR="00B65C45" w:rsidRPr="006E5FCF">
        <w:rPr>
          <w:rFonts w:ascii="Lucinda sans" w:eastAsiaTheme="minorEastAsia" w:hAnsi="Lucinda sans" w:cs="Times New Roman"/>
          <w:color w:val="444444"/>
          <w:sz w:val="28"/>
          <w:szCs w:val="28"/>
          <w:lang w:val="en-US"/>
        </w:rPr>
        <w:t xml:space="preserve">imaginative </w:t>
      </w:r>
      <w:r w:rsidR="003A5879" w:rsidRPr="006E5FCF">
        <w:rPr>
          <w:rFonts w:ascii="Lucinda sans" w:eastAsiaTheme="minorEastAsia" w:hAnsi="Lucinda sans" w:cs="Times New Roman"/>
          <w:color w:val="444444"/>
          <w:sz w:val="28"/>
          <w:szCs w:val="28"/>
          <w:lang w:val="en-US"/>
        </w:rPr>
        <w:t xml:space="preserve">set </w:t>
      </w:r>
      <w:r w:rsidR="005A7AC4" w:rsidRPr="006E5FCF">
        <w:rPr>
          <w:rFonts w:ascii="Lucinda sans" w:eastAsiaTheme="minorEastAsia" w:hAnsi="Lucinda sans" w:cs="Times New Roman"/>
          <w:color w:val="444444"/>
          <w:sz w:val="28"/>
          <w:szCs w:val="28"/>
          <w:lang w:val="en-US"/>
        </w:rPr>
        <w:t>is on view. In the center of the dark stage is a large</w:t>
      </w:r>
      <w:r w:rsidRPr="006E5FCF">
        <w:rPr>
          <w:rFonts w:ascii="Lucinda sans" w:eastAsiaTheme="minorEastAsia" w:hAnsi="Lucinda sans" w:cs="Times New Roman"/>
          <w:color w:val="444444"/>
          <w:sz w:val="28"/>
          <w:szCs w:val="28"/>
          <w:lang w:val="en-US"/>
        </w:rPr>
        <w:t xml:space="preserve"> circle of </w:t>
      </w:r>
      <w:r w:rsidR="005A7AC4" w:rsidRPr="006E5FCF">
        <w:rPr>
          <w:rFonts w:ascii="Lucinda sans" w:eastAsiaTheme="minorEastAsia" w:hAnsi="Lucinda sans" w:cs="Times New Roman"/>
          <w:color w:val="444444"/>
          <w:sz w:val="28"/>
          <w:szCs w:val="28"/>
          <w:lang w:val="en-US"/>
        </w:rPr>
        <w:t>blue light in which stands</w:t>
      </w:r>
      <w:r w:rsidR="005C49CA">
        <w:rPr>
          <w:rFonts w:ascii="Lucinda sans" w:eastAsiaTheme="minorEastAsia" w:hAnsi="Lucinda sans" w:cs="Times New Roman"/>
          <w:color w:val="444444"/>
          <w:sz w:val="28"/>
          <w:szCs w:val="28"/>
          <w:lang w:val="en-US"/>
        </w:rPr>
        <w:t xml:space="preserve"> a solitary tree made entirely from</w:t>
      </w:r>
      <w:r w:rsidR="005A7AC4" w:rsidRPr="006E5FCF">
        <w:rPr>
          <w:rFonts w:ascii="Lucinda sans" w:eastAsiaTheme="minorEastAsia" w:hAnsi="Lucinda sans" w:cs="Times New Roman"/>
          <w:color w:val="444444"/>
          <w:sz w:val="28"/>
          <w:szCs w:val="28"/>
          <w:lang w:val="en-US"/>
        </w:rPr>
        <w:t xml:space="preserve"> br</w:t>
      </w:r>
      <w:r w:rsidR="001E13C0" w:rsidRPr="006E5FCF">
        <w:rPr>
          <w:rFonts w:ascii="Lucinda sans" w:eastAsiaTheme="minorEastAsia" w:hAnsi="Lucinda sans" w:cs="Times New Roman"/>
          <w:color w:val="444444"/>
          <w:sz w:val="28"/>
          <w:szCs w:val="28"/>
          <w:lang w:val="en-US"/>
        </w:rPr>
        <w:t>oomstick</w:t>
      </w:r>
      <w:r w:rsidR="005C49CA">
        <w:rPr>
          <w:rFonts w:ascii="Lucinda sans" w:eastAsiaTheme="minorEastAsia" w:hAnsi="Lucinda sans" w:cs="Times New Roman"/>
          <w:color w:val="444444"/>
          <w:sz w:val="28"/>
          <w:szCs w:val="28"/>
          <w:lang w:val="en-US"/>
        </w:rPr>
        <w:t>s - the twiggy ends</w:t>
      </w:r>
      <w:r w:rsidR="001E13C0" w:rsidRPr="006E5FCF">
        <w:rPr>
          <w:rFonts w:ascii="Lucinda sans" w:eastAsiaTheme="minorEastAsia" w:hAnsi="Lucinda sans" w:cs="Times New Roman"/>
          <w:color w:val="444444"/>
          <w:sz w:val="28"/>
          <w:szCs w:val="28"/>
          <w:lang w:val="en-US"/>
        </w:rPr>
        <w:t xml:space="preserve"> </w:t>
      </w:r>
      <w:r w:rsidR="005C49CA">
        <w:rPr>
          <w:rFonts w:ascii="Lucinda sans" w:eastAsiaTheme="minorEastAsia" w:hAnsi="Lucinda sans" w:cs="Times New Roman"/>
          <w:color w:val="444444"/>
          <w:sz w:val="28"/>
          <w:szCs w:val="28"/>
          <w:lang w:val="en-US"/>
        </w:rPr>
        <w:t>of the broomsticks form the branches, which catch</w:t>
      </w:r>
      <w:r w:rsidR="001E13C0" w:rsidRPr="006E5FCF">
        <w:rPr>
          <w:rFonts w:ascii="Lucinda sans" w:eastAsiaTheme="minorEastAsia" w:hAnsi="Lucinda sans" w:cs="Times New Roman"/>
          <w:color w:val="444444"/>
          <w:sz w:val="28"/>
          <w:szCs w:val="28"/>
          <w:lang w:val="en-US"/>
        </w:rPr>
        <w:t xml:space="preserve"> the eerie l</w:t>
      </w:r>
      <w:r w:rsidR="005A7AC4" w:rsidRPr="006E5FCF">
        <w:rPr>
          <w:rFonts w:ascii="Lucinda sans" w:eastAsiaTheme="minorEastAsia" w:hAnsi="Lucinda sans" w:cs="Times New Roman"/>
          <w:color w:val="444444"/>
          <w:sz w:val="28"/>
          <w:szCs w:val="28"/>
          <w:lang w:val="en-US"/>
        </w:rPr>
        <w:t>ight from</w:t>
      </w:r>
      <w:r w:rsidR="005C49CA">
        <w:rPr>
          <w:rFonts w:ascii="Lucinda sans" w:eastAsiaTheme="minorEastAsia" w:hAnsi="Lucinda sans" w:cs="Times New Roman"/>
          <w:color w:val="444444"/>
          <w:sz w:val="28"/>
          <w:szCs w:val="28"/>
          <w:lang w:val="en-US"/>
        </w:rPr>
        <w:t xml:space="preserve"> the circle</w:t>
      </w:r>
      <w:r w:rsidR="005A7AC4" w:rsidRPr="006E5FCF">
        <w:rPr>
          <w:rFonts w:ascii="Lucinda sans" w:eastAsiaTheme="minorEastAsia" w:hAnsi="Lucinda sans" w:cs="Times New Roman"/>
          <w:color w:val="444444"/>
          <w:sz w:val="28"/>
          <w:szCs w:val="28"/>
          <w:lang w:val="en-US"/>
        </w:rPr>
        <w:t xml:space="preserve"> below</w:t>
      </w:r>
      <w:r w:rsidR="001E13C0" w:rsidRPr="006E5FCF">
        <w:rPr>
          <w:rFonts w:ascii="Lucinda sans" w:eastAsiaTheme="minorEastAsia" w:hAnsi="Lucinda sans" w:cs="Times New Roman"/>
          <w:color w:val="444444"/>
          <w:sz w:val="28"/>
          <w:szCs w:val="28"/>
          <w:lang w:val="en-US"/>
        </w:rPr>
        <w:t xml:space="preserve">. </w:t>
      </w:r>
      <w:r w:rsidR="00B65C45" w:rsidRPr="006E5FCF">
        <w:rPr>
          <w:rFonts w:ascii="Lucinda sans" w:eastAsiaTheme="minorEastAsia" w:hAnsi="Lucinda sans" w:cs="Times New Roman"/>
          <w:color w:val="444444"/>
          <w:sz w:val="28"/>
          <w:szCs w:val="28"/>
          <w:lang w:val="en-US"/>
        </w:rPr>
        <w:t xml:space="preserve">Behind the tree at the back of the stage is a dark blue backdrop studded with gold stars. </w:t>
      </w:r>
      <w:r w:rsidR="00B27CCA" w:rsidRPr="006E5FCF">
        <w:rPr>
          <w:rFonts w:ascii="Lucinda sans" w:eastAsiaTheme="minorEastAsia" w:hAnsi="Lucinda sans" w:cs="Times New Roman"/>
          <w:color w:val="444444"/>
          <w:sz w:val="28"/>
          <w:szCs w:val="28"/>
          <w:lang w:val="en-US"/>
        </w:rPr>
        <w:t xml:space="preserve">On either side of the otherwise empty </w:t>
      </w:r>
      <w:r w:rsidRPr="006E5FCF">
        <w:rPr>
          <w:rFonts w:ascii="Lucinda sans" w:eastAsiaTheme="minorEastAsia" w:hAnsi="Lucinda sans" w:cs="Times New Roman"/>
          <w:color w:val="444444"/>
          <w:sz w:val="28"/>
          <w:szCs w:val="28"/>
          <w:lang w:val="en-US"/>
        </w:rPr>
        <w:t>stage</w:t>
      </w:r>
      <w:r w:rsidR="00B27CCA" w:rsidRPr="006E5FCF">
        <w:rPr>
          <w:rFonts w:ascii="Lucinda sans" w:eastAsiaTheme="minorEastAsia" w:hAnsi="Lucinda sans" w:cs="Times New Roman"/>
          <w:color w:val="444444"/>
          <w:sz w:val="28"/>
          <w:szCs w:val="28"/>
          <w:lang w:val="en-US"/>
        </w:rPr>
        <w:t xml:space="preserve">, are two </w:t>
      </w:r>
      <w:r w:rsidR="00B65C45" w:rsidRPr="006E5FCF">
        <w:rPr>
          <w:rFonts w:ascii="Lucinda sans" w:eastAsiaTheme="minorEastAsia" w:hAnsi="Lucinda sans" w:cs="Times New Roman"/>
          <w:color w:val="444444"/>
          <w:sz w:val="28"/>
          <w:szCs w:val="28"/>
          <w:lang w:val="en-US"/>
        </w:rPr>
        <w:lastRenderedPageBreak/>
        <w:t xml:space="preserve">prospectus-like </w:t>
      </w:r>
      <w:r w:rsidR="00B27CCA" w:rsidRPr="006E5FCF">
        <w:rPr>
          <w:rFonts w:ascii="Lucinda sans" w:eastAsiaTheme="minorEastAsia" w:hAnsi="Lucinda sans" w:cs="Times New Roman"/>
          <w:color w:val="444444"/>
          <w:sz w:val="28"/>
          <w:szCs w:val="28"/>
          <w:lang w:val="en-US"/>
        </w:rPr>
        <w:t>poster</w:t>
      </w:r>
      <w:r w:rsidR="00B65C45" w:rsidRPr="006E5FCF">
        <w:rPr>
          <w:rFonts w:ascii="Lucinda sans" w:eastAsiaTheme="minorEastAsia" w:hAnsi="Lucinda sans" w:cs="Times New Roman"/>
          <w:color w:val="444444"/>
          <w:sz w:val="28"/>
          <w:szCs w:val="28"/>
          <w:lang w:val="en-US"/>
        </w:rPr>
        <w:t>s advert</w:t>
      </w:r>
      <w:r w:rsidR="005C49CA">
        <w:rPr>
          <w:rFonts w:ascii="Lucinda sans" w:eastAsiaTheme="minorEastAsia" w:hAnsi="Lucinda sans" w:cs="Times New Roman"/>
          <w:color w:val="444444"/>
          <w:sz w:val="28"/>
          <w:szCs w:val="28"/>
          <w:lang w:val="en-US"/>
        </w:rPr>
        <w:t>ising the Academy, where,</w:t>
      </w:r>
      <w:r w:rsidR="006E5FCF" w:rsidRPr="006E5FCF">
        <w:rPr>
          <w:rFonts w:ascii="Lucinda sans" w:eastAsiaTheme="minorEastAsia" w:hAnsi="Lucinda sans" w:cs="Times New Roman"/>
          <w:color w:val="444444"/>
          <w:sz w:val="28"/>
          <w:szCs w:val="28"/>
          <w:lang w:val="en-US"/>
        </w:rPr>
        <w:t xml:space="preserve"> </w:t>
      </w:r>
      <w:r w:rsidR="005C49CA">
        <w:rPr>
          <w:rFonts w:ascii="Lucinda sans" w:eastAsiaTheme="minorEastAsia" w:hAnsi="Lucinda sans" w:cs="Times New Roman"/>
          <w:color w:val="444444"/>
          <w:sz w:val="28"/>
          <w:szCs w:val="28"/>
          <w:lang w:val="en-US"/>
        </w:rPr>
        <w:t>interspersed amongst details of the school</w:t>
      </w:r>
      <w:r w:rsidR="006E5FCF" w:rsidRPr="006E5FCF">
        <w:rPr>
          <w:rFonts w:ascii="Lucinda sans" w:eastAsiaTheme="minorEastAsia" w:hAnsi="Lucinda sans" w:cs="Times New Roman"/>
          <w:color w:val="444444"/>
          <w:sz w:val="28"/>
          <w:szCs w:val="28"/>
          <w:lang w:val="en-US"/>
        </w:rPr>
        <w:t xml:space="preserve"> </w:t>
      </w:r>
      <w:r w:rsidR="005C49CA">
        <w:rPr>
          <w:rFonts w:ascii="Lucinda sans" w:eastAsiaTheme="minorEastAsia" w:hAnsi="Lucinda sans" w:cs="Times New Roman"/>
          <w:color w:val="444444"/>
          <w:sz w:val="28"/>
          <w:szCs w:val="28"/>
          <w:lang w:val="en-US"/>
        </w:rPr>
        <w:t xml:space="preserve">curriculum </w:t>
      </w:r>
      <w:r w:rsidR="006E5FCF" w:rsidRPr="006E5FCF">
        <w:rPr>
          <w:rFonts w:ascii="Lucinda sans" w:eastAsiaTheme="minorEastAsia" w:hAnsi="Lucinda sans" w:cs="Times New Roman"/>
          <w:color w:val="444444"/>
          <w:sz w:val="28"/>
          <w:szCs w:val="28"/>
          <w:lang w:val="en-US"/>
        </w:rPr>
        <w:t>are</w:t>
      </w:r>
      <w:r w:rsidR="00B65C45" w:rsidRPr="006E5FCF">
        <w:rPr>
          <w:rFonts w:ascii="Lucinda sans" w:eastAsiaTheme="minorEastAsia" w:hAnsi="Lucinda sans" w:cs="Times New Roman"/>
          <w:color w:val="444444"/>
          <w:sz w:val="28"/>
          <w:szCs w:val="28"/>
          <w:lang w:val="en-US"/>
        </w:rPr>
        <w:t xml:space="preserve"> photographs of the pupils taking</w:t>
      </w:r>
      <w:r w:rsidR="005C49CA">
        <w:rPr>
          <w:rFonts w:ascii="Lucinda sans" w:eastAsiaTheme="minorEastAsia" w:hAnsi="Lucinda sans" w:cs="Times New Roman"/>
          <w:color w:val="444444"/>
          <w:sz w:val="28"/>
          <w:szCs w:val="28"/>
          <w:lang w:val="en-US"/>
        </w:rPr>
        <w:t xml:space="preserve"> part in different activities. Whilst h</w:t>
      </w:r>
      <w:r w:rsidR="00B27CCA" w:rsidRPr="006E5FCF">
        <w:rPr>
          <w:rFonts w:ascii="Lucinda sans" w:eastAsiaTheme="minorEastAsia" w:hAnsi="Lucinda sans" w:cs="Times New Roman"/>
          <w:color w:val="444444"/>
          <w:sz w:val="28"/>
          <w:szCs w:val="28"/>
          <w:lang w:val="en-US"/>
        </w:rPr>
        <w:t>anging overhead is a long banne</w:t>
      </w:r>
      <w:r w:rsidR="00B65C45" w:rsidRPr="006E5FCF">
        <w:rPr>
          <w:rFonts w:ascii="Lucinda sans" w:eastAsiaTheme="minorEastAsia" w:hAnsi="Lucinda sans" w:cs="Times New Roman"/>
          <w:color w:val="444444"/>
          <w:sz w:val="28"/>
          <w:szCs w:val="28"/>
          <w:lang w:val="en-US"/>
        </w:rPr>
        <w:t>r with the school shield containing a black cat and the words, '</w:t>
      </w:r>
      <w:r w:rsidR="001E13C0" w:rsidRPr="006E5FCF">
        <w:rPr>
          <w:rFonts w:ascii="Lucinda sans" w:eastAsiaTheme="minorEastAsia" w:hAnsi="Lucinda sans" w:cs="Times New Roman"/>
          <w:color w:val="444444"/>
          <w:sz w:val="28"/>
          <w:szCs w:val="28"/>
          <w:lang w:val="en-US"/>
        </w:rPr>
        <w:t xml:space="preserve"> </w:t>
      </w:r>
      <w:r w:rsidR="00B65C45" w:rsidRPr="006E5FCF">
        <w:rPr>
          <w:rFonts w:ascii="Lucinda sans" w:hAnsi="Lucinda sans"/>
          <w:sz w:val="28"/>
          <w:szCs w:val="28"/>
        </w:rPr>
        <w:t xml:space="preserve">Miss Cackle's Academy for </w:t>
      </w:r>
      <w:r w:rsidR="006E5FCF" w:rsidRPr="006E5FCF">
        <w:rPr>
          <w:rFonts w:ascii="Lucinda sans" w:hAnsi="Lucinda sans"/>
          <w:sz w:val="28"/>
          <w:szCs w:val="28"/>
        </w:rPr>
        <w:t xml:space="preserve">Witches. </w:t>
      </w:r>
      <w:r w:rsidR="00B65C45" w:rsidRPr="006E5FCF">
        <w:rPr>
          <w:rFonts w:ascii="Lucinda sans" w:hAnsi="Lucinda sans"/>
          <w:sz w:val="28"/>
          <w:szCs w:val="28"/>
        </w:rPr>
        <w:t>15 centuries of witching tradition now seeking applications from diverse backgrounds.</w:t>
      </w:r>
      <w:r w:rsidR="00F22CC4">
        <w:rPr>
          <w:rFonts w:ascii="Lucinda sans" w:hAnsi="Lucinda sans"/>
          <w:sz w:val="28"/>
          <w:szCs w:val="28"/>
        </w:rPr>
        <w:t xml:space="preserve"> Rated fantastical by</w:t>
      </w:r>
      <w:r w:rsidR="005C49CA">
        <w:rPr>
          <w:rFonts w:ascii="Lucinda sans" w:hAnsi="Lucinda sans"/>
          <w:sz w:val="28"/>
          <w:szCs w:val="28"/>
        </w:rPr>
        <w:t xml:space="preserve"> </w:t>
      </w:r>
      <w:r w:rsidR="00F22CC4">
        <w:rPr>
          <w:rFonts w:ascii="Lucinda sans" w:hAnsi="Lucinda sans"/>
          <w:sz w:val="28"/>
          <w:szCs w:val="28"/>
        </w:rPr>
        <w:t>ofmag in all core subjects including, p</w:t>
      </w:r>
      <w:r w:rsidR="00B65C45" w:rsidRPr="006E5FCF">
        <w:rPr>
          <w:rFonts w:ascii="Lucinda sans" w:hAnsi="Lucinda sans"/>
          <w:sz w:val="28"/>
          <w:szCs w:val="28"/>
        </w:rPr>
        <w:t>ot</w:t>
      </w:r>
      <w:r w:rsidR="005C49CA">
        <w:rPr>
          <w:rFonts w:ascii="Lucinda sans" w:hAnsi="Lucinda sans"/>
          <w:sz w:val="28"/>
          <w:szCs w:val="28"/>
        </w:rPr>
        <w:t>ions, broomstick skills, charms and curses</w:t>
      </w:r>
      <w:r w:rsidR="00F22CC4">
        <w:rPr>
          <w:rFonts w:ascii="Lucinda sans" w:hAnsi="Lucinda sans"/>
          <w:sz w:val="28"/>
          <w:szCs w:val="28"/>
        </w:rPr>
        <w:t xml:space="preserve"> amongst others</w:t>
      </w:r>
      <w:r w:rsidR="00B65C45" w:rsidRPr="006E5FCF">
        <w:rPr>
          <w:rFonts w:ascii="Lucinda sans" w:hAnsi="Lucinda sans"/>
          <w:sz w:val="28"/>
          <w:szCs w:val="28"/>
        </w:rPr>
        <w:t>.</w:t>
      </w:r>
    </w:p>
    <w:p w14:paraId="4D07D93B" w14:textId="77777777" w:rsidR="00B27CCA" w:rsidRPr="006E5FCF" w:rsidRDefault="00B27CCA"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40068CA0" w14:textId="507F6098" w:rsidR="00D6021F" w:rsidRDefault="00D6021F"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sidRPr="006E5FCF">
        <w:rPr>
          <w:rFonts w:ascii="Lucinda sans" w:eastAsiaTheme="minorEastAsia" w:hAnsi="Lucinda sans" w:cs="Times New Roman"/>
          <w:color w:val="444444"/>
          <w:sz w:val="28"/>
          <w:szCs w:val="28"/>
          <w:lang w:val="en-US"/>
        </w:rPr>
        <w:t>It is here that we</w:t>
      </w:r>
      <w:r w:rsidR="00B27CCA" w:rsidRPr="006E5FCF">
        <w:rPr>
          <w:rFonts w:ascii="Lucinda sans" w:eastAsiaTheme="minorEastAsia" w:hAnsi="Lucinda sans" w:cs="Times New Roman"/>
          <w:color w:val="444444"/>
          <w:sz w:val="28"/>
          <w:szCs w:val="28"/>
          <w:lang w:val="en-US"/>
        </w:rPr>
        <w:t xml:space="preserve"> first we meet </w:t>
      </w:r>
      <w:r w:rsidR="005C49CA">
        <w:rPr>
          <w:rFonts w:ascii="Lucinda sans" w:eastAsiaTheme="minorEastAsia" w:hAnsi="Lucinda sans" w:cs="Times New Roman"/>
          <w:color w:val="444444"/>
          <w:sz w:val="28"/>
          <w:szCs w:val="28"/>
          <w:lang w:val="en-US"/>
        </w:rPr>
        <w:t>most</w:t>
      </w:r>
      <w:r w:rsidRPr="006E5FCF">
        <w:rPr>
          <w:rFonts w:ascii="Lucinda sans" w:eastAsiaTheme="minorEastAsia" w:hAnsi="Lucinda sans" w:cs="Times New Roman"/>
          <w:color w:val="444444"/>
          <w:sz w:val="28"/>
          <w:szCs w:val="28"/>
          <w:lang w:val="en-US"/>
        </w:rPr>
        <w:t xml:space="preserve"> of girls - they are all dressed in the Academy's uniform of black gymslip worn over white shirts with black and white </w:t>
      </w:r>
      <w:r w:rsidR="001E13C0" w:rsidRPr="006E5FCF">
        <w:rPr>
          <w:rFonts w:ascii="Lucinda sans" w:eastAsiaTheme="minorEastAsia" w:hAnsi="Lucinda sans" w:cs="Times New Roman"/>
          <w:color w:val="444444"/>
          <w:sz w:val="28"/>
          <w:szCs w:val="28"/>
          <w:lang w:val="en-US"/>
        </w:rPr>
        <w:t xml:space="preserve">striped </w:t>
      </w:r>
      <w:r w:rsidR="006E5FCF">
        <w:rPr>
          <w:rFonts w:ascii="Lucinda sans" w:eastAsiaTheme="minorEastAsia" w:hAnsi="Lucinda sans" w:cs="Times New Roman"/>
          <w:color w:val="444444"/>
          <w:sz w:val="28"/>
          <w:szCs w:val="28"/>
          <w:lang w:val="en-US"/>
        </w:rPr>
        <w:t>ties. They have grey</w:t>
      </w:r>
      <w:r w:rsidR="001E13C0" w:rsidRPr="006E5FCF">
        <w:rPr>
          <w:rFonts w:ascii="Lucinda sans" w:eastAsiaTheme="minorEastAsia" w:hAnsi="Lucinda sans" w:cs="Times New Roman"/>
          <w:color w:val="444444"/>
          <w:sz w:val="28"/>
          <w:szCs w:val="28"/>
          <w:lang w:val="en-US"/>
        </w:rPr>
        <w:t xml:space="preserve"> tights and</w:t>
      </w:r>
      <w:r w:rsidRPr="006E5FCF">
        <w:rPr>
          <w:rFonts w:ascii="Lucinda sans" w:eastAsiaTheme="minorEastAsia" w:hAnsi="Lucinda sans" w:cs="Times New Roman"/>
          <w:color w:val="444444"/>
          <w:sz w:val="28"/>
          <w:szCs w:val="28"/>
          <w:lang w:val="en-US"/>
        </w:rPr>
        <w:t xml:space="preserve"> lace-up boots and</w:t>
      </w:r>
      <w:r w:rsidR="005C49CA">
        <w:rPr>
          <w:rFonts w:ascii="Lucinda sans" w:eastAsiaTheme="minorEastAsia" w:hAnsi="Lucinda sans" w:cs="Times New Roman"/>
          <w:color w:val="444444"/>
          <w:sz w:val="28"/>
          <w:szCs w:val="28"/>
          <w:lang w:val="en-US"/>
        </w:rPr>
        <w:t>, although not worn at the start they will soon be issued with</w:t>
      </w:r>
      <w:r w:rsidRPr="006E5FCF">
        <w:rPr>
          <w:rFonts w:ascii="Lucinda sans" w:eastAsiaTheme="minorEastAsia" w:hAnsi="Lucinda sans" w:cs="Times New Roman"/>
          <w:color w:val="444444"/>
          <w:sz w:val="28"/>
          <w:szCs w:val="28"/>
          <w:lang w:val="en-US"/>
        </w:rPr>
        <w:t xml:space="preserve"> b</w:t>
      </w:r>
      <w:r w:rsidR="001E13C0" w:rsidRPr="006E5FCF">
        <w:rPr>
          <w:rFonts w:ascii="Lucinda sans" w:eastAsiaTheme="minorEastAsia" w:hAnsi="Lucinda sans" w:cs="Times New Roman"/>
          <w:color w:val="444444"/>
          <w:sz w:val="28"/>
          <w:szCs w:val="28"/>
          <w:lang w:val="en-US"/>
        </w:rPr>
        <w:t>lack cloaks with different colo</w:t>
      </w:r>
      <w:r w:rsidRPr="006E5FCF">
        <w:rPr>
          <w:rFonts w:ascii="Lucinda sans" w:eastAsiaTheme="minorEastAsia" w:hAnsi="Lucinda sans" w:cs="Times New Roman"/>
          <w:color w:val="444444"/>
          <w:sz w:val="28"/>
          <w:szCs w:val="28"/>
          <w:lang w:val="en-US"/>
        </w:rPr>
        <w:t>red linings</w:t>
      </w:r>
      <w:r w:rsidR="001E13C0" w:rsidRPr="006E5FCF">
        <w:rPr>
          <w:rFonts w:ascii="Lucinda sans" w:eastAsiaTheme="minorEastAsia" w:hAnsi="Lucinda sans" w:cs="Times New Roman"/>
          <w:color w:val="444444"/>
          <w:sz w:val="28"/>
          <w:szCs w:val="28"/>
          <w:lang w:val="en-US"/>
        </w:rPr>
        <w:t>, pointed witches hats and colo</w:t>
      </w:r>
      <w:r w:rsidRPr="006E5FCF">
        <w:rPr>
          <w:rFonts w:ascii="Lucinda sans" w:eastAsiaTheme="minorEastAsia" w:hAnsi="Lucinda sans" w:cs="Times New Roman"/>
          <w:color w:val="444444"/>
          <w:sz w:val="28"/>
          <w:szCs w:val="28"/>
          <w:lang w:val="en-US"/>
        </w:rPr>
        <w:t>red sashe</w:t>
      </w:r>
      <w:r w:rsidR="005D0355">
        <w:rPr>
          <w:rFonts w:ascii="Lucinda sans" w:eastAsiaTheme="minorEastAsia" w:hAnsi="Lucinda sans" w:cs="Times New Roman"/>
          <w:color w:val="444444"/>
          <w:sz w:val="28"/>
          <w:szCs w:val="28"/>
          <w:lang w:val="en-US"/>
        </w:rPr>
        <w:t>s to wear around</w:t>
      </w:r>
      <w:r w:rsidR="001E13C0" w:rsidRPr="006E5FCF">
        <w:rPr>
          <w:rFonts w:ascii="Lucinda sans" w:eastAsiaTheme="minorEastAsia" w:hAnsi="Lucinda sans" w:cs="Times New Roman"/>
          <w:color w:val="444444"/>
          <w:sz w:val="28"/>
          <w:szCs w:val="28"/>
          <w:lang w:val="en-US"/>
        </w:rPr>
        <w:t xml:space="preserve"> their waists. The colo</w:t>
      </w:r>
      <w:r w:rsidRPr="006E5FCF">
        <w:rPr>
          <w:rFonts w:ascii="Lucinda sans" w:eastAsiaTheme="minorEastAsia" w:hAnsi="Lucinda sans" w:cs="Times New Roman"/>
          <w:color w:val="444444"/>
          <w:sz w:val="28"/>
          <w:szCs w:val="28"/>
          <w:lang w:val="en-US"/>
        </w:rPr>
        <w:t>rs of the cloak lining and sashes depend</w:t>
      </w:r>
      <w:r w:rsidR="001E13C0" w:rsidRPr="006E5FCF">
        <w:rPr>
          <w:rFonts w:ascii="Lucinda sans" w:eastAsiaTheme="minorEastAsia" w:hAnsi="Lucinda sans" w:cs="Times New Roman"/>
          <w:color w:val="444444"/>
          <w:sz w:val="28"/>
          <w:szCs w:val="28"/>
          <w:lang w:val="en-US"/>
        </w:rPr>
        <w:t>ent upon</w:t>
      </w:r>
      <w:r w:rsidRPr="006E5FCF">
        <w:rPr>
          <w:rFonts w:ascii="Lucinda sans" w:eastAsiaTheme="minorEastAsia" w:hAnsi="Lucinda sans" w:cs="Times New Roman"/>
          <w:color w:val="444444"/>
          <w:sz w:val="28"/>
          <w:szCs w:val="28"/>
          <w:lang w:val="en-US"/>
        </w:rPr>
        <w:t xml:space="preserve"> which house they are in and can </w:t>
      </w:r>
      <w:r w:rsidR="00D472B9" w:rsidRPr="006E5FCF">
        <w:rPr>
          <w:rFonts w:ascii="Lucinda sans" w:eastAsiaTheme="minorEastAsia" w:hAnsi="Lucinda sans" w:cs="Times New Roman"/>
          <w:color w:val="444444"/>
          <w:sz w:val="28"/>
          <w:szCs w:val="28"/>
          <w:lang w:val="en-US"/>
        </w:rPr>
        <w:t>be</w:t>
      </w:r>
      <w:r w:rsidRPr="006E5FCF">
        <w:rPr>
          <w:rFonts w:ascii="Lucinda sans" w:eastAsiaTheme="minorEastAsia" w:hAnsi="Lucinda sans" w:cs="Times New Roman"/>
          <w:color w:val="444444"/>
          <w:sz w:val="28"/>
          <w:szCs w:val="28"/>
          <w:lang w:val="en-US"/>
        </w:rPr>
        <w:t xml:space="preserve"> red, blue, green or</w:t>
      </w:r>
      <w:r>
        <w:rPr>
          <w:rFonts w:ascii="Lucinda sans" w:eastAsiaTheme="minorEastAsia" w:hAnsi="Lucinda sans" w:cs="Times New Roman"/>
          <w:color w:val="444444"/>
          <w:sz w:val="28"/>
          <w:szCs w:val="28"/>
          <w:lang w:val="en-US"/>
        </w:rPr>
        <w:t xml:space="preserve"> yellow. </w:t>
      </w:r>
    </w:p>
    <w:p w14:paraId="7E338527" w14:textId="564DB189" w:rsidR="00B27CCA" w:rsidRDefault="00D6021F"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 xml:space="preserve">  - </w:t>
      </w:r>
    </w:p>
    <w:p w14:paraId="41257CD5" w14:textId="1E8F70B6" w:rsidR="00B27CCA" w:rsidRDefault="005D0355"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The girls are then</w:t>
      </w:r>
      <w:r w:rsidR="00D6021F">
        <w:rPr>
          <w:rFonts w:ascii="Lucinda sans" w:eastAsiaTheme="minorEastAsia" w:hAnsi="Lucinda sans" w:cs="Times New Roman"/>
          <w:color w:val="444444"/>
          <w:sz w:val="28"/>
          <w:szCs w:val="28"/>
          <w:lang w:val="en-US"/>
        </w:rPr>
        <w:t xml:space="preserve"> joined</w:t>
      </w:r>
      <w:r w:rsidR="00514329">
        <w:rPr>
          <w:rFonts w:ascii="Lucinda sans" w:eastAsiaTheme="minorEastAsia" w:hAnsi="Lucinda sans" w:cs="Times New Roman"/>
          <w:color w:val="444444"/>
          <w:sz w:val="28"/>
          <w:szCs w:val="28"/>
          <w:lang w:val="en-US"/>
        </w:rPr>
        <w:t xml:space="preserve"> by three of the </w:t>
      </w:r>
      <w:r w:rsidR="001E13C0">
        <w:rPr>
          <w:rFonts w:ascii="Lucinda sans" w:eastAsiaTheme="minorEastAsia" w:hAnsi="Lucinda sans" w:cs="Times New Roman"/>
          <w:color w:val="444444"/>
          <w:sz w:val="28"/>
          <w:szCs w:val="28"/>
          <w:lang w:val="en-US"/>
        </w:rPr>
        <w:t>teachers;</w:t>
      </w:r>
      <w:r w:rsidR="00514329">
        <w:rPr>
          <w:rFonts w:ascii="Lucinda sans" w:eastAsiaTheme="minorEastAsia" w:hAnsi="Lucinda sans" w:cs="Times New Roman"/>
          <w:color w:val="444444"/>
          <w:sz w:val="28"/>
          <w:szCs w:val="28"/>
          <w:lang w:val="en-US"/>
        </w:rPr>
        <w:t xml:space="preserve"> Miss Hardbroom and Miss Cackle arrive first.</w:t>
      </w:r>
    </w:p>
    <w:p w14:paraId="2BE567C7" w14:textId="77777777" w:rsidR="00847468"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6E53917D" w14:textId="7B72E190" w:rsidR="00D6021F"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sidRPr="00847468">
        <w:rPr>
          <w:rFonts w:ascii="Lucinda sans" w:eastAsiaTheme="minorEastAsia" w:hAnsi="Lucinda sans" w:cs="Times New Roman"/>
          <w:b/>
          <w:color w:val="444444"/>
          <w:sz w:val="28"/>
          <w:szCs w:val="28"/>
          <w:lang w:val="en-US"/>
        </w:rPr>
        <w:t>Miss Cackle,</w:t>
      </w:r>
      <w:r>
        <w:rPr>
          <w:rFonts w:ascii="Lucinda sans" w:eastAsiaTheme="minorEastAsia" w:hAnsi="Lucinda sans" w:cs="Times New Roman"/>
          <w:color w:val="444444"/>
          <w:sz w:val="28"/>
          <w:szCs w:val="28"/>
          <w:lang w:val="en-US"/>
        </w:rPr>
        <w:t xml:space="preserve"> the </w:t>
      </w:r>
      <w:r w:rsidR="001E13C0">
        <w:rPr>
          <w:rFonts w:ascii="Lucinda sans" w:eastAsiaTheme="minorEastAsia" w:hAnsi="Lucinda sans" w:cs="Times New Roman"/>
          <w:color w:val="444444"/>
          <w:sz w:val="28"/>
          <w:szCs w:val="28"/>
          <w:lang w:val="en-US"/>
        </w:rPr>
        <w:t xml:space="preserve">matronly </w:t>
      </w:r>
      <w:r w:rsidR="00F22CC4">
        <w:rPr>
          <w:rFonts w:ascii="Lucinda sans" w:eastAsiaTheme="minorEastAsia" w:hAnsi="Lucinda sans" w:cs="Times New Roman"/>
          <w:color w:val="444444"/>
          <w:sz w:val="28"/>
          <w:szCs w:val="28"/>
          <w:lang w:val="en-US"/>
        </w:rPr>
        <w:t xml:space="preserve">and kindly </w:t>
      </w:r>
      <w:r>
        <w:rPr>
          <w:rFonts w:ascii="Lucinda sans" w:eastAsiaTheme="minorEastAsia" w:hAnsi="Lucinda sans" w:cs="Times New Roman"/>
          <w:color w:val="444444"/>
          <w:sz w:val="28"/>
          <w:szCs w:val="28"/>
          <w:lang w:val="en-US"/>
        </w:rPr>
        <w:t xml:space="preserve">head of the Academy, wears a dark red </w:t>
      </w:r>
      <w:r w:rsidR="003470A2">
        <w:rPr>
          <w:rFonts w:ascii="Lucinda sans" w:eastAsiaTheme="minorEastAsia" w:hAnsi="Lucinda sans" w:cs="Times New Roman"/>
          <w:color w:val="444444"/>
          <w:sz w:val="28"/>
          <w:szCs w:val="28"/>
          <w:lang w:val="en-US"/>
        </w:rPr>
        <w:t>calf length</w:t>
      </w:r>
      <w:r w:rsidR="001E13C0">
        <w:rPr>
          <w:rFonts w:ascii="Lucinda sans" w:eastAsiaTheme="minorEastAsia" w:hAnsi="Lucinda sans" w:cs="Times New Roman"/>
          <w:color w:val="444444"/>
          <w:sz w:val="28"/>
          <w:szCs w:val="28"/>
          <w:lang w:val="en-US"/>
        </w:rPr>
        <w:t xml:space="preserve"> loose</w:t>
      </w:r>
      <w:r w:rsidR="003470A2">
        <w:rPr>
          <w:rFonts w:ascii="Lucinda sans" w:eastAsiaTheme="minorEastAsia" w:hAnsi="Lucinda sans" w:cs="Times New Roman"/>
          <w:color w:val="444444"/>
          <w:sz w:val="28"/>
          <w:szCs w:val="28"/>
          <w:lang w:val="en-US"/>
        </w:rPr>
        <w:t xml:space="preserve"> </w:t>
      </w:r>
      <w:r>
        <w:rPr>
          <w:rFonts w:ascii="Lucinda sans" w:eastAsiaTheme="minorEastAsia" w:hAnsi="Lucinda sans" w:cs="Times New Roman"/>
          <w:color w:val="444444"/>
          <w:sz w:val="28"/>
          <w:szCs w:val="28"/>
          <w:lang w:val="en-US"/>
        </w:rPr>
        <w:t xml:space="preserve">dress with a matching cardigan - she has shoulder length </w:t>
      </w:r>
      <w:r w:rsidR="003470A2">
        <w:rPr>
          <w:rFonts w:ascii="Lucinda sans" w:eastAsiaTheme="minorEastAsia" w:hAnsi="Lucinda sans" w:cs="Times New Roman"/>
          <w:color w:val="444444"/>
          <w:sz w:val="28"/>
          <w:szCs w:val="28"/>
          <w:lang w:val="en-US"/>
        </w:rPr>
        <w:t xml:space="preserve">straight </w:t>
      </w:r>
      <w:r>
        <w:rPr>
          <w:rFonts w:ascii="Lucinda sans" w:eastAsiaTheme="minorEastAsia" w:hAnsi="Lucinda sans" w:cs="Times New Roman"/>
          <w:color w:val="444444"/>
          <w:sz w:val="28"/>
          <w:szCs w:val="28"/>
          <w:lang w:val="en-US"/>
        </w:rPr>
        <w:t>blond hair</w:t>
      </w:r>
      <w:r w:rsidR="005D0355">
        <w:rPr>
          <w:rFonts w:ascii="Lucinda sans" w:eastAsiaTheme="minorEastAsia" w:hAnsi="Lucinda sans" w:cs="Times New Roman"/>
          <w:color w:val="444444"/>
          <w:sz w:val="28"/>
          <w:szCs w:val="28"/>
          <w:lang w:val="en-US"/>
        </w:rPr>
        <w:t xml:space="preserve"> and wears spectacles. Unlike Miss Hardbroom she is forgiving and sympathetic to Mildred's predicament.</w:t>
      </w:r>
    </w:p>
    <w:p w14:paraId="051A8537" w14:textId="77777777" w:rsidR="00847468"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17014B05" w14:textId="10813F9D" w:rsidR="00D6021F"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 xml:space="preserve">The </w:t>
      </w:r>
      <w:r w:rsidR="002D6DF3">
        <w:rPr>
          <w:rFonts w:ascii="Lucinda sans" w:eastAsiaTheme="minorEastAsia" w:hAnsi="Lucinda sans" w:cs="Times New Roman"/>
          <w:color w:val="444444"/>
          <w:sz w:val="28"/>
          <w:szCs w:val="28"/>
          <w:lang w:val="en-US"/>
        </w:rPr>
        <w:t xml:space="preserve">unforgiving and scary </w:t>
      </w:r>
      <w:r>
        <w:rPr>
          <w:rFonts w:ascii="Lucinda sans" w:eastAsiaTheme="minorEastAsia" w:hAnsi="Lucinda sans" w:cs="Times New Roman"/>
          <w:color w:val="444444"/>
          <w:sz w:val="28"/>
          <w:szCs w:val="28"/>
          <w:lang w:val="en-US"/>
        </w:rPr>
        <w:t>deputy head</w:t>
      </w:r>
      <w:r w:rsidRPr="00847468">
        <w:rPr>
          <w:rFonts w:ascii="Lucinda sans" w:eastAsiaTheme="minorEastAsia" w:hAnsi="Lucinda sans" w:cs="Times New Roman"/>
          <w:b/>
          <w:color w:val="444444"/>
          <w:sz w:val="28"/>
          <w:szCs w:val="28"/>
          <w:lang w:val="en-US"/>
        </w:rPr>
        <w:t xml:space="preserve">, </w:t>
      </w:r>
      <w:r w:rsidR="00D6021F" w:rsidRPr="00847468">
        <w:rPr>
          <w:rFonts w:ascii="Lucinda sans" w:eastAsiaTheme="minorEastAsia" w:hAnsi="Lucinda sans" w:cs="Times New Roman"/>
          <w:b/>
          <w:color w:val="444444"/>
          <w:sz w:val="28"/>
          <w:szCs w:val="28"/>
          <w:lang w:val="en-US"/>
        </w:rPr>
        <w:t>Miss</w:t>
      </w:r>
      <w:r w:rsidR="00D6021F">
        <w:rPr>
          <w:rFonts w:ascii="Lucinda sans" w:eastAsiaTheme="minorEastAsia" w:hAnsi="Lucinda sans" w:cs="Times New Roman"/>
          <w:color w:val="444444"/>
          <w:sz w:val="28"/>
          <w:szCs w:val="28"/>
          <w:lang w:val="en-US"/>
        </w:rPr>
        <w:t xml:space="preserve"> </w:t>
      </w:r>
      <w:r w:rsidRPr="00847468">
        <w:rPr>
          <w:rFonts w:ascii="Lucinda sans" w:eastAsiaTheme="minorEastAsia" w:hAnsi="Lucinda sans" w:cs="Times New Roman"/>
          <w:b/>
          <w:color w:val="444444"/>
          <w:sz w:val="28"/>
          <w:szCs w:val="28"/>
          <w:lang w:val="en-US"/>
        </w:rPr>
        <w:t>Hardbroom</w:t>
      </w:r>
      <w:r w:rsidR="00D6021F">
        <w:rPr>
          <w:rFonts w:ascii="Lucinda sans" w:eastAsiaTheme="minorEastAsia" w:hAnsi="Lucinda sans" w:cs="Times New Roman"/>
          <w:color w:val="444444"/>
          <w:sz w:val="28"/>
          <w:szCs w:val="28"/>
          <w:lang w:val="en-US"/>
        </w:rPr>
        <w:t xml:space="preserve">, is </w:t>
      </w:r>
      <w:r w:rsidR="005D0355">
        <w:rPr>
          <w:rFonts w:ascii="Lucinda sans" w:eastAsiaTheme="minorEastAsia" w:hAnsi="Lucinda sans" w:cs="Times New Roman"/>
          <w:color w:val="444444"/>
          <w:sz w:val="28"/>
          <w:szCs w:val="28"/>
          <w:lang w:val="en-US"/>
        </w:rPr>
        <w:t xml:space="preserve">tall and thin </w:t>
      </w:r>
      <w:r w:rsidR="002D6DF3">
        <w:rPr>
          <w:rFonts w:ascii="Lucinda sans" w:eastAsiaTheme="minorEastAsia" w:hAnsi="Lucinda sans" w:cs="Times New Roman"/>
          <w:color w:val="444444"/>
          <w:sz w:val="28"/>
          <w:szCs w:val="28"/>
          <w:lang w:val="en-US"/>
        </w:rPr>
        <w:t xml:space="preserve">and very witchy </w:t>
      </w:r>
      <w:r w:rsidR="005D0355">
        <w:rPr>
          <w:rFonts w:ascii="Lucinda sans" w:eastAsiaTheme="minorEastAsia" w:hAnsi="Lucinda sans" w:cs="Times New Roman"/>
          <w:color w:val="444444"/>
          <w:sz w:val="28"/>
          <w:szCs w:val="28"/>
          <w:lang w:val="en-US"/>
        </w:rPr>
        <w:t>with black</w:t>
      </w:r>
      <w:r>
        <w:rPr>
          <w:rFonts w:ascii="Lucinda sans" w:eastAsiaTheme="minorEastAsia" w:hAnsi="Lucinda sans" w:cs="Times New Roman"/>
          <w:color w:val="444444"/>
          <w:sz w:val="28"/>
          <w:szCs w:val="28"/>
          <w:lang w:val="en-US"/>
        </w:rPr>
        <w:t xml:space="preserve"> hair pulled back </w:t>
      </w:r>
      <w:r w:rsidR="005D0355">
        <w:rPr>
          <w:rFonts w:ascii="Lucinda sans" w:eastAsiaTheme="minorEastAsia" w:hAnsi="Lucinda sans" w:cs="Times New Roman"/>
          <w:color w:val="444444"/>
          <w:sz w:val="28"/>
          <w:szCs w:val="28"/>
          <w:lang w:val="en-US"/>
        </w:rPr>
        <w:t>in</w:t>
      </w:r>
      <w:r w:rsidR="002D6DF3">
        <w:rPr>
          <w:rFonts w:ascii="Lucinda sans" w:eastAsiaTheme="minorEastAsia" w:hAnsi="Lucinda sans" w:cs="Times New Roman"/>
          <w:color w:val="444444"/>
          <w:sz w:val="28"/>
          <w:szCs w:val="28"/>
          <w:lang w:val="en-US"/>
        </w:rPr>
        <w:t>to</w:t>
      </w:r>
      <w:r w:rsidR="005D0355">
        <w:rPr>
          <w:rFonts w:ascii="Lucinda sans" w:eastAsiaTheme="minorEastAsia" w:hAnsi="Lucinda sans" w:cs="Times New Roman"/>
          <w:color w:val="444444"/>
          <w:sz w:val="28"/>
          <w:szCs w:val="28"/>
          <w:lang w:val="en-US"/>
        </w:rPr>
        <w:t xml:space="preserve"> a ti</w:t>
      </w:r>
      <w:r w:rsidR="002D6DF3">
        <w:rPr>
          <w:rFonts w:ascii="Lucinda sans" w:eastAsiaTheme="minorEastAsia" w:hAnsi="Lucinda sans" w:cs="Times New Roman"/>
          <w:color w:val="444444"/>
          <w:sz w:val="28"/>
          <w:szCs w:val="28"/>
          <w:lang w:val="en-US"/>
        </w:rPr>
        <w:t>ght knot on top of her head. She is</w:t>
      </w:r>
      <w:r w:rsidR="005D0355">
        <w:rPr>
          <w:rFonts w:ascii="Lucinda sans" w:eastAsiaTheme="minorEastAsia" w:hAnsi="Lucinda sans" w:cs="Times New Roman"/>
          <w:color w:val="444444"/>
          <w:sz w:val="28"/>
          <w:szCs w:val="28"/>
          <w:lang w:val="en-US"/>
        </w:rPr>
        <w:t xml:space="preserve"> stern</w:t>
      </w:r>
      <w:r w:rsidR="002D6DF3">
        <w:rPr>
          <w:rFonts w:ascii="Lucinda sans" w:eastAsiaTheme="minorEastAsia" w:hAnsi="Lucinda sans" w:cs="Times New Roman"/>
          <w:color w:val="444444"/>
          <w:sz w:val="28"/>
          <w:szCs w:val="28"/>
          <w:lang w:val="en-US"/>
        </w:rPr>
        <w:t xml:space="preserve"> and the forbidding expressi</w:t>
      </w:r>
      <w:r w:rsidR="003B2F71">
        <w:rPr>
          <w:rFonts w:ascii="Lucinda sans" w:eastAsiaTheme="minorEastAsia" w:hAnsi="Lucinda sans" w:cs="Times New Roman"/>
          <w:color w:val="444444"/>
          <w:sz w:val="28"/>
          <w:szCs w:val="28"/>
          <w:lang w:val="en-US"/>
        </w:rPr>
        <w:t>on on her face seldom</w:t>
      </w:r>
      <w:r w:rsidR="002D6DF3">
        <w:rPr>
          <w:rFonts w:ascii="Lucinda sans" w:eastAsiaTheme="minorEastAsia" w:hAnsi="Lucinda sans" w:cs="Times New Roman"/>
          <w:color w:val="444444"/>
          <w:sz w:val="28"/>
          <w:szCs w:val="28"/>
          <w:lang w:val="en-US"/>
        </w:rPr>
        <w:t xml:space="preserve"> soften</w:t>
      </w:r>
      <w:r w:rsidR="003B2F71">
        <w:rPr>
          <w:rFonts w:ascii="Lucinda sans" w:eastAsiaTheme="minorEastAsia" w:hAnsi="Lucinda sans" w:cs="Times New Roman"/>
          <w:color w:val="444444"/>
          <w:sz w:val="28"/>
          <w:szCs w:val="28"/>
          <w:lang w:val="en-US"/>
        </w:rPr>
        <w:t>s into anything resembling a</w:t>
      </w:r>
      <w:r w:rsidR="005D0355">
        <w:rPr>
          <w:rFonts w:ascii="Lucinda sans" w:eastAsiaTheme="minorEastAsia" w:hAnsi="Lucinda sans" w:cs="Times New Roman"/>
          <w:color w:val="444444"/>
          <w:sz w:val="28"/>
          <w:szCs w:val="28"/>
          <w:lang w:val="en-US"/>
        </w:rPr>
        <w:t xml:space="preserve"> smile.</w:t>
      </w:r>
      <w:r>
        <w:rPr>
          <w:rFonts w:ascii="Lucinda sans" w:eastAsiaTheme="minorEastAsia" w:hAnsi="Lucinda sans" w:cs="Times New Roman"/>
          <w:color w:val="444444"/>
          <w:sz w:val="28"/>
          <w:szCs w:val="28"/>
          <w:lang w:val="en-US"/>
        </w:rPr>
        <w:t xml:space="preserve"> She is </w:t>
      </w:r>
      <w:r w:rsidR="00D6021F">
        <w:rPr>
          <w:rFonts w:ascii="Lucinda sans" w:eastAsiaTheme="minorEastAsia" w:hAnsi="Lucinda sans" w:cs="Times New Roman"/>
          <w:color w:val="444444"/>
          <w:sz w:val="28"/>
          <w:szCs w:val="28"/>
          <w:lang w:val="en-US"/>
        </w:rPr>
        <w:t xml:space="preserve">dressed in a floor-length </w:t>
      </w:r>
      <w:r>
        <w:rPr>
          <w:rFonts w:ascii="Lucinda sans" w:eastAsiaTheme="minorEastAsia" w:hAnsi="Lucinda sans" w:cs="Times New Roman"/>
          <w:color w:val="444444"/>
          <w:sz w:val="28"/>
          <w:szCs w:val="28"/>
          <w:lang w:val="en-US"/>
        </w:rPr>
        <w:t xml:space="preserve">black </w:t>
      </w:r>
      <w:r w:rsidR="00D6021F">
        <w:rPr>
          <w:rFonts w:ascii="Lucinda sans" w:eastAsiaTheme="minorEastAsia" w:hAnsi="Lucinda sans" w:cs="Times New Roman"/>
          <w:color w:val="444444"/>
          <w:sz w:val="28"/>
          <w:szCs w:val="28"/>
          <w:lang w:val="en-US"/>
        </w:rPr>
        <w:t>dress</w:t>
      </w:r>
      <w:r w:rsidR="001E13C0">
        <w:rPr>
          <w:rFonts w:ascii="Lucinda sans" w:eastAsiaTheme="minorEastAsia" w:hAnsi="Lucinda sans" w:cs="Times New Roman"/>
          <w:color w:val="444444"/>
          <w:sz w:val="28"/>
          <w:szCs w:val="28"/>
          <w:lang w:val="en-US"/>
        </w:rPr>
        <w:t>, tightly fitted</w:t>
      </w:r>
      <w:r w:rsidR="00053DC8">
        <w:rPr>
          <w:rFonts w:ascii="Lucinda sans" w:eastAsiaTheme="minorEastAsia" w:hAnsi="Lucinda sans" w:cs="Times New Roman"/>
          <w:color w:val="444444"/>
          <w:sz w:val="28"/>
          <w:szCs w:val="28"/>
          <w:lang w:val="en-US"/>
        </w:rPr>
        <w:t xml:space="preserve"> with a high neck, long sleeves and</w:t>
      </w:r>
      <w:r w:rsidR="003B2F71">
        <w:rPr>
          <w:rFonts w:ascii="Lucinda sans" w:eastAsiaTheme="minorEastAsia" w:hAnsi="Lucinda sans" w:cs="Times New Roman"/>
          <w:color w:val="444444"/>
          <w:sz w:val="28"/>
          <w:szCs w:val="28"/>
          <w:lang w:val="en-US"/>
        </w:rPr>
        <w:t>, surprisingly, is</w:t>
      </w:r>
      <w:r w:rsidR="002D6DF3">
        <w:rPr>
          <w:rFonts w:ascii="Lucinda sans" w:eastAsiaTheme="minorEastAsia" w:hAnsi="Lucinda sans" w:cs="Times New Roman"/>
          <w:color w:val="444444"/>
          <w:sz w:val="28"/>
          <w:szCs w:val="28"/>
          <w:lang w:val="en-US"/>
        </w:rPr>
        <w:t xml:space="preserve"> adorned by</w:t>
      </w:r>
      <w:r w:rsidR="00053DC8">
        <w:rPr>
          <w:rFonts w:ascii="Lucinda sans" w:eastAsiaTheme="minorEastAsia" w:hAnsi="Lucinda sans" w:cs="Times New Roman"/>
          <w:color w:val="444444"/>
          <w:sz w:val="28"/>
          <w:szCs w:val="28"/>
          <w:lang w:val="en-US"/>
        </w:rPr>
        <w:t xml:space="preserve"> a gold locket on</w:t>
      </w:r>
      <w:r w:rsidR="00D944F3">
        <w:rPr>
          <w:rFonts w:ascii="Lucinda sans" w:eastAsiaTheme="minorEastAsia" w:hAnsi="Lucinda sans" w:cs="Times New Roman"/>
          <w:color w:val="444444"/>
          <w:sz w:val="28"/>
          <w:szCs w:val="28"/>
          <w:lang w:val="en-US"/>
        </w:rPr>
        <w:t xml:space="preserve"> a chain around her neck</w:t>
      </w:r>
      <w:r w:rsidR="00053DC8">
        <w:rPr>
          <w:rFonts w:ascii="Lucinda sans" w:eastAsiaTheme="minorEastAsia" w:hAnsi="Lucinda sans" w:cs="Times New Roman"/>
          <w:color w:val="444444"/>
          <w:sz w:val="28"/>
          <w:szCs w:val="28"/>
          <w:lang w:val="en-US"/>
        </w:rPr>
        <w:t xml:space="preserve">. </w:t>
      </w:r>
      <w:r w:rsidR="00F22CC4">
        <w:rPr>
          <w:rFonts w:ascii="Lucinda sans" w:eastAsiaTheme="minorEastAsia" w:hAnsi="Lucinda sans" w:cs="Times New Roman"/>
          <w:color w:val="444444"/>
          <w:sz w:val="28"/>
          <w:szCs w:val="28"/>
          <w:lang w:val="en-US"/>
        </w:rPr>
        <w:t>She is really quite intimidating and opposed to fun of any kind.</w:t>
      </w:r>
    </w:p>
    <w:p w14:paraId="3CF40AF8" w14:textId="77777777" w:rsidR="00847468"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61D08F7E" w14:textId="2B6CF68C" w:rsidR="00847468"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 xml:space="preserve">The next teacher to arrive is the cheerful </w:t>
      </w:r>
      <w:r w:rsidR="00356356">
        <w:rPr>
          <w:rFonts w:ascii="Lucinda sans" w:eastAsiaTheme="minorEastAsia" w:hAnsi="Lucinda sans" w:cs="Times New Roman"/>
          <w:color w:val="444444"/>
          <w:sz w:val="28"/>
          <w:szCs w:val="28"/>
          <w:lang w:val="en-US"/>
        </w:rPr>
        <w:t xml:space="preserve">and dynamic </w:t>
      </w:r>
      <w:r>
        <w:rPr>
          <w:rFonts w:ascii="Lucinda sans" w:eastAsiaTheme="minorEastAsia" w:hAnsi="Lucinda sans" w:cs="Times New Roman"/>
          <w:color w:val="444444"/>
          <w:sz w:val="28"/>
          <w:szCs w:val="28"/>
          <w:lang w:val="en-US"/>
        </w:rPr>
        <w:t>sports mistress</w:t>
      </w:r>
      <w:r w:rsidR="001E13C0">
        <w:rPr>
          <w:rFonts w:ascii="Lucinda sans" w:eastAsiaTheme="minorEastAsia" w:hAnsi="Lucinda sans" w:cs="Times New Roman"/>
          <w:color w:val="444444"/>
          <w:sz w:val="28"/>
          <w:szCs w:val="28"/>
          <w:lang w:val="en-US"/>
        </w:rPr>
        <w:t xml:space="preserve">, </w:t>
      </w:r>
      <w:r w:rsidR="00514329">
        <w:rPr>
          <w:rFonts w:ascii="Lucinda sans" w:eastAsiaTheme="minorEastAsia" w:hAnsi="Lucinda sans" w:cs="Times New Roman"/>
          <w:b/>
          <w:color w:val="444444"/>
          <w:sz w:val="28"/>
          <w:szCs w:val="28"/>
          <w:lang w:val="en-US"/>
        </w:rPr>
        <w:t>Miss</w:t>
      </w:r>
      <w:r w:rsidR="00356356">
        <w:rPr>
          <w:rFonts w:ascii="Lucinda sans" w:eastAsiaTheme="minorEastAsia" w:hAnsi="Lucinda sans" w:cs="Times New Roman"/>
          <w:b/>
          <w:color w:val="444444"/>
          <w:sz w:val="28"/>
          <w:szCs w:val="28"/>
          <w:lang w:val="en-US"/>
        </w:rPr>
        <w:t xml:space="preserve"> Drill</w:t>
      </w:r>
      <w:r w:rsidR="002D6DF3">
        <w:rPr>
          <w:rFonts w:ascii="Lucinda sans" w:eastAsiaTheme="minorEastAsia" w:hAnsi="Lucinda sans" w:cs="Times New Roman"/>
          <w:b/>
          <w:color w:val="444444"/>
          <w:sz w:val="28"/>
          <w:szCs w:val="28"/>
          <w:lang w:val="en-US"/>
        </w:rPr>
        <w:t>.</w:t>
      </w:r>
      <w:r w:rsidR="002D6DF3" w:rsidRPr="002D6DF3">
        <w:rPr>
          <w:rFonts w:ascii="Lucinda sans" w:eastAsiaTheme="minorEastAsia" w:hAnsi="Lucinda sans" w:cs="Times New Roman"/>
          <w:color w:val="444444"/>
          <w:sz w:val="28"/>
          <w:szCs w:val="28"/>
          <w:lang w:val="en-US"/>
        </w:rPr>
        <w:t xml:space="preserve"> She</w:t>
      </w:r>
      <w:r w:rsidR="002D6DF3">
        <w:rPr>
          <w:rFonts w:ascii="Lucinda sans" w:eastAsiaTheme="minorEastAsia" w:hAnsi="Lucinda sans" w:cs="Times New Roman"/>
          <w:color w:val="444444"/>
          <w:sz w:val="28"/>
          <w:szCs w:val="28"/>
          <w:lang w:val="en-US"/>
        </w:rPr>
        <w:t xml:space="preserve"> bounces in wearing</w:t>
      </w:r>
      <w:r>
        <w:rPr>
          <w:rFonts w:ascii="Lucinda sans" w:eastAsiaTheme="minorEastAsia" w:hAnsi="Lucinda sans" w:cs="Times New Roman"/>
          <w:color w:val="444444"/>
          <w:sz w:val="28"/>
          <w:szCs w:val="28"/>
          <w:lang w:val="en-US"/>
        </w:rPr>
        <w:t xml:space="preserve"> crop-legged black tracksuit wi</w:t>
      </w:r>
      <w:r w:rsidR="002D6DF3">
        <w:rPr>
          <w:rFonts w:ascii="Lucinda sans" w:eastAsiaTheme="minorEastAsia" w:hAnsi="Lucinda sans" w:cs="Times New Roman"/>
          <w:color w:val="444444"/>
          <w:sz w:val="28"/>
          <w:szCs w:val="28"/>
          <w:lang w:val="en-US"/>
        </w:rPr>
        <w:t>th white stripes down the sides and white trainers.</w:t>
      </w:r>
      <w:r>
        <w:rPr>
          <w:rFonts w:ascii="Lucinda sans" w:eastAsiaTheme="minorEastAsia" w:hAnsi="Lucinda sans" w:cs="Times New Roman"/>
          <w:color w:val="444444"/>
          <w:sz w:val="28"/>
          <w:szCs w:val="28"/>
          <w:lang w:val="en-US"/>
        </w:rPr>
        <w:t xml:space="preserve"> She has long blo</w:t>
      </w:r>
      <w:r w:rsidR="001E13C0">
        <w:rPr>
          <w:rFonts w:ascii="Lucinda sans" w:eastAsiaTheme="minorEastAsia" w:hAnsi="Lucinda sans" w:cs="Times New Roman"/>
          <w:color w:val="444444"/>
          <w:sz w:val="28"/>
          <w:szCs w:val="28"/>
          <w:lang w:val="en-US"/>
        </w:rPr>
        <w:t>nd hair</w:t>
      </w:r>
      <w:r w:rsidR="002D6DF3">
        <w:rPr>
          <w:rFonts w:ascii="Lucinda sans" w:eastAsiaTheme="minorEastAsia" w:hAnsi="Lucinda sans" w:cs="Times New Roman"/>
          <w:color w:val="444444"/>
          <w:sz w:val="28"/>
          <w:szCs w:val="28"/>
          <w:lang w:val="en-US"/>
        </w:rPr>
        <w:t xml:space="preserve"> worn in a high ponytail and wears</w:t>
      </w:r>
      <w:r w:rsidR="001E13C0">
        <w:rPr>
          <w:rFonts w:ascii="Lucinda sans" w:eastAsiaTheme="minorEastAsia" w:hAnsi="Lucinda sans" w:cs="Times New Roman"/>
          <w:color w:val="444444"/>
          <w:sz w:val="28"/>
          <w:szCs w:val="28"/>
          <w:lang w:val="en-US"/>
        </w:rPr>
        <w:t xml:space="preserve"> a whistle </w:t>
      </w:r>
      <w:r w:rsidR="002D6DF3">
        <w:rPr>
          <w:rFonts w:ascii="Lucinda sans" w:eastAsiaTheme="minorEastAsia" w:hAnsi="Lucinda sans" w:cs="Times New Roman"/>
          <w:color w:val="444444"/>
          <w:sz w:val="28"/>
          <w:szCs w:val="28"/>
          <w:lang w:val="en-US"/>
        </w:rPr>
        <w:t xml:space="preserve">on a string </w:t>
      </w:r>
      <w:r w:rsidR="001E13C0">
        <w:rPr>
          <w:rFonts w:ascii="Lucinda sans" w:eastAsiaTheme="minorEastAsia" w:hAnsi="Lucinda sans" w:cs="Times New Roman"/>
          <w:color w:val="444444"/>
          <w:sz w:val="28"/>
          <w:szCs w:val="28"/>
          <w:lang w:val="en-US"/>
        </w:rPr>
        <w:t>around her neck.</w:t>
      </w:r>
    </w:p>
    <w:p w14:paraId="500B60F2" w14:textId="77777777" w:rsidR="00847468"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4BFFEA71" w14:textId="6436131A" w:rsidR="001F5CD4" w:rsidRDefault="00847468"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 xml:space="preserve">The lights then </w:t>
      </w:r>
      <w:r w:rsidR="00B51224">
        <w:rPr>
          <w:rFonts w:ascii="Lucinda sans" w:eastAsiaTheme="minorEastAsia" w:hAnsi="Lucinda sans" w:cs="Times New Roman"/>
          <w:color w:val="444444"/>
          <w:sz w:val="28"/>
          <w:szCs w:val="28"/>
          <w:lang w:val="en-US"/>
        </w:rPr>
        <w:t xml:space="preserve">come up to </w:t>
      </w:r>
      <w:r>
        <w:rPr>
          <w:rFonts w:ascii="Lucinda sans" w:eastAsiaTheme="minorEastAsia" w:hAnsi="Lucinda sans" w:cs="Times New Roman"/>
          <w:color w:val="444444"/>
          <w:sz w:val="28"/>
          <w:szCs w:val="28"/>
          <w:lang w:val="en-US"/>
        </w:rPr>
        <w:t xml:space="preserve">reveal </w:t>
      </w:r>
      <w:r w:rsidR="00B51224">
        <w:rPr>
          <w:rFonts w:ascii="Lucinda sans" w:eastAsiaTheme="minorEastAsia" w:hAnsi="Lucinda sans" w:cs="Times New Roman"/>
          <w:color w:val="444444"/>
          <w:sz w:val="28"/>
          <w:szCs w:val="28"/>
          <w:lang w:val="en-US"/>
        </w:rPr>
        <w:t xml:space="preserve">the black </w:t>
      </w:r>
      <w:r w:rsidR="006127B4">
        <w:rPr>
          <w:rFonts w:ascii="Lucinda sans" w:eastAsiaTheme="minorEastAsia" w:hAnsi="Lucinda sans" w:cs="Times New Roman"/>
          <w:color w:val="444444"/>
          <w:sz w:val="28"/>
          <w:szCs w:val="28"/>
          <w:lang w:val="en-US"/>
        </w:rPr>
        <w:t xml:space="preserve">outline of a steeply sloping mountain </w:t>
      </w:r>
      <w:r w:rsidR="003470A2">
        <w:rPr>
          <w:rFonts w:ascii="Lucinda sans" w:eastAsiaTheme="minorEastAsia" w:hAnsi="Lucinda sans" w:cs="Times New Roman"/>
          <w:color w:val="444444"/>
          <w:sz w:val="28"/>
          <w:szCs w:val="28"/>
          <w:lang w:val="en-US"/>
        </w:rPr>
        <w:t>with</w:t>
      </w:r>
      <w:r w:rsidR="0001390F">
        <w:rPr>
          <w:rFonts w:ascii="Lucinda sans" w:eastAsiaTheme="minorEastAsia" w:hAnsi="Lucinda sans" w:cs="Times New Roman"/>
          <w:color w:val="444444"/>
          <w:sz w:val="28"/>
          <w:szCs w:val="28"/>
          <w:lang w:val="en-US"/>
        </w:rPr>
        <w:t xml:space="preserve"> a </w:t>
      </w:r>
      <w:r w:rsidR="006127B4">
        <w:rPr>
          <w:rFonts w:ascii="Lucinda sans" w:eastAsiaTheme="minorEastAsia" w:hAnsi="Lucinda sans" w:cs="Times New Roman"/>
          <w:color w:val="444444"/>
          <w:sz w:val="28"/>
          <w:szCs w:val="28"/>
          <w:lang w:val="en-US"/>
        </w:rPr>
        <w:t xml:space="preserve">turreted </w:t>
      </w:r>
      <w:r w:rsidR="0001390F">
        <w:rPr>
          <w:rFonts w:ascii="Lucinda sans" w:eastAsiaTheme="minorEastAsia" w:hAnsi="Lucinda sans" w:cs="Times New Roman"/>
          <w:color w:val="444444"/>
          <w:sz w:val="28"/>
          <w:szCs w:val="28"/>
          <w:lang w:val="en-US"/>
        </w:rPr>
        <w:t xml:space="preserve">castle perched </w:t>
      </w:r>
      <w:r w:rsidR="00374E81">
        <w:rPr>
          <w:rFonts w:ascii="Lucinda sans" w:eastAsiaTheme="minorEastAsia" w:hAnsi="Lucinda sans" w:cs="Times New Roman"/>
          <w:color w:val="444444"/>
          <w:sz w:val="28"/>
          <w:szCs w:val="28"/>
          <w:lang w:val="en-US"/>
        </w:rPr>
        <w:t xml:space="preserve">crookedly </w:t>
      </w:r>
      <w:r w:rsidR="0001390F">
        <w:rPr>
          <w:rFonts w:ascii="Lucinda sans" w:eastAsiaTheme="minorEastAsia" w:hAnsi="Lucinda sans" w:cs="Times New Roman"/>
          <w:color w:val="444444"/>
          <w:sz w:val="28"/>
          <w:szCs w:val="28"/>
          <w:lang w:val="en-US"/>
        </w:rPr>
        <w:t xml:space="preserve">on </w:t>
      </w:r>
      <w:r w:rsidR="00721260">
        <w:rPr>
          <w:rFonts w:ascii="Lucinda sans" w:eastAsiaTheme="minorEastAsia" w:hAnsi="Lucinda sans" w:cs="Times New Roman"/>
          <w:color w:val="444444"/>
          <w:sz w:val="28"/>
          <w:szCs w:val="28"/>
          <w:lang w:val="en-US"/>
        </w:rPr>
        <w:t xml:space="preserve">the peak. </w:t>
      </w:r>
      <w:r w:rsidR="00F22CC4">
        <w:rPr>
          <w:rFonts w:ascii="Lucinda sans" w:eastAsiaTheme="minorEastAsia" w:hAnsi="Lucinda sans" w:cs="Times New Roman"/>
          <w:color w:val="444444"/>
          <w:sz w:val="28"/>
          <w:szCs w:val="28"/>
          <w:lang w:val="en-US"/>
        </w:rPr>
        <w:t>A huge full moon rising</w:t>
      </w:r>
      <w:r w:rsidR="0001390F">
        <w:rPr>
          <w:rFonts w:ascii="Lucinda sans" w:eastAsiaTheme="minorEastAsia" w:hAnsi="Lucinda sans" w:cs="Times New Roman"/>
          <w:color w:val="444444"/>
          <w:sz w:val="28"/>
          <w:szCs w:val="28"/>
          <w:lang w:val="en-US"/>
        </w:rPr>
        <w:t xml:space="preserve"> behind the mountain</w:t>
      </w:r>
      <w:r w:rsidR="00374E81">
        <w:rPr>
          <w:rFonts w:ascii="Lucinda sans" w:eastAsiaTheme="minorEastAsia" w:hAnsi="Lucinda sans" w:cs="Times New Roman"/>
          <w:color w:val="444444"/>
          <w:sz w:val="28"/>
          <w:szCs w:val="28"/>
          <w:lang w:val="en-US"/>
        </w:rPr>
        <w:t xml:space="preserve"> </w:t>
      </w:r>
      <w:r w:rsidR="0001390F">
        <w:rPr>
          <w:rFonts w:ascii="Lucinda sans" w:eastAsiaTheme="minorEastAsia" w:hAnsi="Lucinda sans" w:cs="Times New Roman"/>
          <w:color w:val="444444"/>
          <w:sz w:val="28"/>
          <w:szCs w:val="28"/>
          <w:lang w:val="en-US"/>
        </w:rPr>
        <w:t>silho</w:t>
      </w:r>
      <w:r w:rsidR="006127B4">
        <w:rPr>
          <w:rFonts w:ascii="Lucinda sans" w:eastAsiaTheme="minorEastAsia" w:hAnsi="Lucinda sans" w:cs="Times New Roman"/>
          <w:color w:val="444444"/>
          <w:sz w:val="28"/>
          <w:szCs w:val="28"/>
          <w:lang w:val="en-US"/>
        </w:rPr>
        <w:t>uettes</w:t>
      </w:r>
      <w:r w:rsidR="003470A2">
        <w:rPr>
          <w:rFonts w:ascii="Lucinda sans" w:eastAsiaTheme="minorEastAsia" w:hAnsi="Lucinda sans" w:cs="Times New Roman"/>
          <w:color w:val="444444"/>
          <w:sz w:val="28"/>
          <w:szCs w:val="28"/>
          <w:lang w:val="en-US"/>
        </w:rPr>
        <w:t xml:space="preserve"> </w:t>
      </w:r>
      <w:r w:rsidR="003B0FEF">
        <w:rPr>
          <w:rFonts w:ascii="Lucinda sans" w:eastAsiaTheme="minorEastAsia" w:hAnsi="Lucinda sans" w:cs="Times New Roman"/>
          <w:color w:val="444444"/>
          <w:sz w:val="28"/>
          <w:szCs w:val="28"/>
          <w:lang w:val="en-US"/>
        </w:rPr>
        <w:t xml:space="preserve">the castle and the </w:t>
      </w:r>
      <w:r w:rsidR="006127B4">
        <w:rPr>
          <w:rFonts w:ascii="Lucinda sans" w:eastAsiaTheme="minorEastAsia" w:hAnsi="Lucinda sans" w:cs="Times New Roman"/>
          <w:color w:val="444444"/>
          <w:sz w:val="28"/>
          <w:szCs w:val="28"/>
          <w:lang w:val="en-US"/>
        </w:rPr>
        <w:t>surrounding</w:t>
      </w:r>
      <w:r w:rsidR="00374E81">
        <w:rPr>
          <w:rFonts w:ascii="Lucinda sans" w:eastAsiaTheme="minorEastAsia" w:hAnsi="Lucinda sans" w:cs="Times New Roman"/>
          <w:color w:val="444444"/>
          <w:sz w:val="28"/>
          <w:szCs w:val="28"/>
          <w:lang w:val="en-US"/>
        </w:rPr>
        <w:t xml:space="preserve"> </w:t>
      </w:r>
      <w:r w:rsidR="003B0FEF">
        <w:rPr>
          <w:rFonts w:ascii="Lucinda sans" w:eastAsiaTheme="minorEastAsia" w:hAnsi="Lucinda sans" w:cs="Times New Roman"/>
          <w:color w:val="444444"/>
          <w:sz w:val="28"/>
          <w:szCs w:val="28"/>
          <w:lang w:val="en-US"/>
        </w:rPr>
        <w:t>spooky forest of stark and</w:t>
      </w:r>
      <w:r w:rsidR="00721260">
        <w:rPr>
          <w:rFonts w:ascii="Lucinda sans" w:eastAsiaTheme="minorEastAsia" w:hAnsi="Lucinda sans" w:cs="Times New Roman"/>
          <w:color w:val="444444"/>
          <w:sz w:val="28"/>
          <w:szCs w:val="28"/>
          <w:lang w:val="en-US"/>
        </w:rPr>
        <w:t xml:space="preserve"> </w:t>
      </w:r>
      <w:r w:rsidR="003B0FEF">
        <w:rPr>
          <w:rFonts w:ascii="Lucinda sans" w:eastAsiaTheme="minorEastAsia" w:hAnsi="Lucinda sans" w:cs="Times New Roman"/>
          <w:color w:val="444444"/>
          <w:sz w:val="28"/>
          <w:szCs w:val="28"/>
          <w:lang w:val="en-US"/>
        </w:rPr>
        <w:t xml:space="preserve">leafless, </w:t>
      </w:r>
      <w:r w:rsidR="00721260">
        <w:rPr>
          <w:rFonts w:ascii="Lucinda sans" w:eastAsiaTheme="minorEastAsia" w:hAnsi="Lucinda sans" w:cs="Times New Roman"/>
          <w:color w:val="444444"/>
          <w:sz w:val="28"/>
          <w:szCs w:val="28"/>
          <w:lang w:val="en-US"/>
        </w:rPr>
        <w:t xml:space="preserve">wind-blown trees. </w:t>
      </w:r>
    </w:p>
    <w:p w14:paraId="33D1D9BA" w14:textId="77777777" w:rsidR="001F5CD4" w:rsidRDefault="001F5CD4"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39A2F0F5" w14:textId="7E9463D1" w:rsidR="00B51224" w:rsidRDefault="00514329"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Nex</w:t>
      </w:r>
      <w:r w:rsidR="003B0FEF">
        <w:rPr>
          <w:rFonts w:ascii="Lucinda sans" w:eastAsiaTheme="minorEastAsia" w:hAnsi="Lucinda sans" w:cs="Times New Roman"/>
          <w:color w:val="444444"/>
          <w:sz w:val="28"/>
          <w:szCs w:val="28"/>
          <w:lang w:val="en-US"/>
        </w:rPr>
        <w:t>t we meet</w:t>
      </w:r>
      <w:r w:rsidR="00B51224">
        <w:rPr>
          <w:rFonts w:ascii="Lucinda sans" w:eastAsiaTheme="minorEastAsia" w:hAnsi="Lucinda sans" w:cs="Times New Roman"/>
          <w:color w:val="444444"/>
          <w:sz w:val="28"/>
          <w:szCs w:val="28"/>
          <w:lang w:val="en-US"/>
        </w:rPr>
        <w:t xml:space="preserve"> the schoolgirls again, </w:t>
      </w:r>
      <w:r w:rsidR="003B0FEF">
        <w:rPr>
          <w:rFonts w:ascii="Lucinda sans" w:eastAsiaTheme="minorEastAsia" w:hAnsi="Lucinda sans" w:cs="Times New Roman"/>
          <w:color w:val="444444"/>
          <w:sz w:val="28"/>
          <w:szCs w:val="28"/>
          <w:lang w:val="en-US"/>
        </w:rPr>
        <w:t xml:space="preserve">only </w:t>
      </w:r>
      <w:r w:rsidR="00B51224">
        <w:rPr>
          <w:rFonts w:ascii="Lucinda sans" w:eastAsiaTheme="minorEastAsia" w:hAnsi="Lucinda sans" w:cs="Times New Roman"/>
          <w:color w:val="444444"/>
          <w:sz w:val="28"/>
          <w:szCs w:val="28"/>
          <w:lang w:val="en-US"/>
        </w:rPr>
        <w:t>thi</w:t>
      </w:r>
      <w:r w:rsidR="00D472B9">
        <w:rPr>
          <w:rFonts w:ascii="Lucinda sans" w:eastAsiaTheme="minorEastAsia" w:hAnsi="Lucinda sans" w:cs="Times New Roman"/>
          <w:color w:val="444444"/>
          <w:sz w:val="28"/>
          <w:szCs w:val="28"/>
          <w:lang w:val="en-US"/>
        </w:rPr>
        <w:t>s time</w:t>
      </w:r>
      <w:r w:rsidR="001E13C0">
        <w:rPr>
          <w:rFonts w:ascii="Lucinda sans" w:eastAsiaTheme="minorEastAsia" w:hAnsi="Lucinda sans" w:cs="Times New Roman"/>
          <w:color w:val="444444"/>
          <w:sz w:val="28"/>
          <w:szCs w:val="28"/>
          <w:lang w:val="en-US"/>
        </w:rPr>
        <w:t xml:space="preserve"> properly when they arrive at school lugging</w:t>
      </w:r>
      <w:r w:rsidR="00D472B9">
        <w:rPr>
          <w:rFonts w:ascii="Lucinda sans" w:eastAsiaTheme="minorEastAsia" w:hAnsi="Lucinda sans" w:cs="Times New Roman"/>
          <w:color w:val="444444"/>
          <w:sz w:val="28"/>
          <w:szCs w:val="28"/>
          <w:lang w:val="en-US"/>
        </w:rPr>
        <w:t xml:space="preserve"> </w:t>
      </w:r>
      <w:r w:rsidR="00B51224">
        <w:rPr>
          <w:rFonts w:ascii="Lucinda sans" w:eastAsiaTheme="minorEastAsia" w:hAnsi="Lucinda sans" w:cs="Times New Roman"/>
          <w:color w:val="444444"/>
          <w:sz w:val="28"/>
          <w:szCs w:val="28"/>
          <w:lang w:val="en-US"/>
        </w:rPr>
        <w:t>brightly col</w:t>
      </w:r>
      <w:r w:rsidR="001E13C0">
        <w:rPr>
          <w:rFonts w:ascii="Lucinda sans" w:eastAsiaTheme="minorEastAsia" w:hAnsi="Lucinda sans" w:cs="Times New Roman"/>
          <w:color w:val="444444"/>
          <w:sz w:val="28"/>
          <w:szCs w:val="28"/>
          <w:lang w:val="en-US"/>
        </w:rPr>
        <w:t>o</w:t>
      </w:r>
      <w:r w:rsidR="00B51224">
        <w:rPr>
          <w:rFonts w:ascii="Lucinda sans" w:eastAsiaTheme="minorEastAsia" w:hAnsi="Lucinda sans" w:cs="Times New Roman"/>
          <w:color w:val="444444"/>
          <w:sz w:val="28"/>
          <w:szCs w:val="28"/>
          <w:lang w:val="en-US"/>
        </w:rPr>
        <w:t>red wheelie suitcases</w:t>
      </w:r>
      <w:r w:rsidR="001E13C0">
        <w:rPr>
          <w:rFonts w:ascii="Lucinda sans" w:eastAsiaTheme="minorEastAsia" w:hAnsi="Lucinda sans" w:cs="Times New Roman"/>
          <w:color w:val="444444"/>
          <w:sz w:val="28"/>
          <w:szCs w:val="28"/>
          <w:lang w:val="en-US"/>
        </w:rPr>
        <w:t xml:space="preserve"> and carrying pet</w:t>
      </w:r>
      <w:r w:rsidR="00D472B9">
        <w:rPr>
          <w:rFonts w:ascii="Lucinda sans" w:eastAsiaTheme="minorEastAsia" w:hAnsi="Lucinda sans" w:cs="Times New Roman"/>
          <w:color w:val="444444"/>
          <w:sz w:val="28"/>
          <w:szCs w:val="28"/>
          <w:lang w:val="en-US"/>
        </w:rPr>
        <w:t xml:space="preserve"> travelling</w:t>
      </w:r>
      <w:r w:rsidR="00F22CC4">
        <w:rPr>
          <w:rFonts w:ascii="Lucinda sans" w:eastAsiaTheme="minorEastAsia" w:hAnsi="Lucinda sans" w:cs="Times New Roman"/>
          <w:color w:val="444444"/>
          <w:sz w:val="28"/>
          <w:szCs w:val="28"/>
          <w:lang w:val="en-US"/>
        </w:rPr>
        <w:t xml:space="preserve"> </w:t>
      </w:r>
      <w:r w:rsidR="00D472B9">
        <w:rPr>
          <w:rFonts w:ascii="Lucinda sans" w:eastAsiaTheme="minorEastAsia" w:hAnsi="Lucinda sans" w:cs="Times New Roman"/>
          <w:color w:val="444444"/>
          <w:sz w:val="28"/>
          <w:szCs w:val="28"/>
          <w:lang w:val="en-US"/>
        </w:rPr>
        <w:t>baskets</w:t>
      </w:r>
      <w:r w:rsidR="00B51224">
        <w:rPr>
          <w:rFonts w:ascii="Lucinda sans" w:eastAsiaTheme="minorEastAsia" w:hAnsi="Lucinda sans" w:cs="Times New Roman"/>
          <w:color w:val="444444"/>
          <w:sz w:val="28"/>
          <w:szCs w:val="28"/>
          <w:lang w:val="en-US"/>
        </w:rPr>
        <w:t>.</w:t>
      </w:r>
      <w:r w:rsidR="00D472B9">
        <w:rPr>
          <w:rFonts w:ascii="Lucinda sans" w:eastAsiaTheme="minorEastAsia" w:hAnsi="Lucinda sans" w:cs="Times New Roman"/>
          <w:color w:val="444444"/>
          <w:sz w:val="28"/>
          <w:szCs w:val="28"/>
          <w:lang w:val="en-US"/>
        </w:rPr>
        <w:t xml:space="preserve"> When opened the baskets are found to contain the girls familiars - pet kittens</w:t>
      </w:r>
      <w:r w:rsidR="003B0FEF">
        <w:rPr>
          <w:rFonts w:ascii="Lucinda sans" w:eastAsiaTheme="minorEastAsia" w:hAnsi="Lucinda sans" w:cs="Times New Roman"/>
          <w:color w:val="444444"/>
          <w:sz w:val="28"/>
          <w:szCs w:val="28"/>
          <w:lang w:val="en-US"/>
        </w:rPr>
        <w:t xml:space="preserve"> - these are</w:t>
      </w:r>
      <w:r w:rsidR="0063235E">
        <w:rPr>
          <w:rFonts w:ascii="Lucinda sans" w:eastAsiaTheme="minorEastAsia" w:hAnsi="Lucinda sans" w:cs="Times New Roman"/>
          <w:color w:val="444444"/>
          <w:sz w:val="28"/>
          <w:szCs w:val="28"/>
          <w:lang w:val="en-US"/>
        </w:rPr>
        <w:t xml:space="preserve"> glove puppets</w:t>
      </w:r>
      <w:r w:rsidR="00D472B9">
        <w:rPr>
          <w:rFonts w:ascii="Lucinda sans" w:eastAsiaTheme="minorEastAsia" w:hAnsi="Lucinda sans" w:cs="Times New Roman"/>
          <w:color w:val="444444"/>
          <w:sz w:val="28"/>
          <w:szCs w:val="28"/>
          <w:lang w:val="en-US"/>
        </w:rPr>
        <w:t xml:space="preserve"> made from little more than woolen gloves, which come convincingly alive as soon as the girls pull them on.</w:t>
      </w:r>
    </w:p>
    <w:p w14:paraId="5881E936" w14:textId="77777777" w:rsidR="00D420C7" w:rsidRDefault="00D420C7"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4176C359" w14:textId="7C597091" w:rsidR="003A5879" w:rsidRDefault="001E13C0"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The principle girls are Mildred, Maud,</w:t>
      </w:r>
      <w:r w:rsidR="00D420C7">
        <w:rPr>
          <w:rFonts w:ascii="Lucinda sans" w:eastAsiaTheme="minorEastAsia" w:hAnsi="Lucinda sans" w:cs="Times New Roman"/>
          <w:color w:val="444444"/>
          <w:sz w:val="28"/>
          <w:szCs w:val="28"/>
          <w:lang w:val="en-US"/>
        </w:rPr>
        <w:t xml:space="preserve"> Enid, Ethel, Drusilla and Fenella.</w:t>
      </w:r>
    </w:p>
    <w:p w14:paraId="266B4597" w14:textId="77777777" w:rsidR="00D420C7" w:rsidRDefault="00D420C7"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5CA04667" w14:textId="04EA8A51" w:rsidR="00FA18E6" w:rsidRDefault="00B51224" w:rsidP="0063235E">
      <w:pPr>
        <w:spacing w:after="450" w:line="330" w:lineRule="atLeast"/>
        <w:jc w:val="both"/>
        <w:textAlignment w:val="baseline"/>
        <w:rPr>
          <w:rFonts w:ascii="Lucinda sans" w:eastAsiaTheme="minorEastAsia" w:hAnsi="Lucinda sans" w:cs="Times New Roman" w:hint="eastAsia"/>
          <w:color w:val="444444"/>
          <w:sz w:val="28"/>
          <w:szCs w:val="28"/>
        </w:rPr>
      </w:pPr>
      <w:r>
        <w:rPr>
          <w:rFonts w:ascii="Lucinda sans" w:eastAsiaTheme="minorEastAsia" w:hAnsi="Lucinda sans" w:cs="Times New Roman"/>
          <w:color w:val="444444"/>
          <w:sz w:val="28"/>
          <w:szCs w:val="28"/>
          <w:lang w:val="en-US"/>
        </w:rPr>
        <w:t xml:space="preserve">The </w:t>
      </w:r>
      <w:r w:rsidR="006E5FCF">
        <w:rPr>
          <w:rFonts w:ascii="Lucinda sans" w:eastAsiaTheme="minorEastAsia" w:hAnsi="Lucinda sans" w:cs="Times New Roman"/>
          <w:color w:val="444444"/>
          <w:sz w:val="28"/>
          <w:szCs w:val="28"/>
          <w:lang w:val="en-US"/>
        </w:rPr>
        <w:t>blundering yet</w:t>
      </w:r>
      <w:r w:rsidR="00CC6807">
        <w:rPr>
          <w:rFonts w:ascii="Lucinda sans" w:eastAsiaTheme="minorEastAsia" w:hAnsi="Lucinda sans" w:cs="Times New Roman"/>
          <w:color w:val="444444"/>
          <w:sz w:val="28"/>
          <w:szCs w:val="28"/>
          <w:lang w:val="en-US"/>
        </w:rPr>
        <w:t xml:space="preserve"> feisty</w:t>
      </w:r>
      <w:r w:rsidR="0063235E">
        <w:rPr>
          <w:rFonts w:ascii="Lucinda sans" w:eastAsiaTheme="minorEastAsia" w:hAnsi="Lucinda sans" w:cs="Times New Roman"/>
          <w:color w:val="444444"/>
          <w:sz w:val="28"/>
          <w:szCs w:val="28"/>
          <w:lang w:val="en-US"/>
        </w:rPr>
        <w:t xml:space="preserve"> new girl,</w:t>
      </w:r>
      <w:r w:rsidR="00D472B9">
        <w:rPr>
          <w:rFonts w:ascii="Lucinda sans" w:eastAsiaTheme="minorEastAsia" w:hAnsi="Lucinda sans" w:cs="Times New Roman"/>
          <w:color w:val="444444"/>
          <w:sz w:val="28"/>
          <w:szCs w:val="28"/>
          <w:lang w:val="en-US"/>
        </w:rPr>
        <w:t xml:space="preserve"> </w:t>
      </w:r>
      <w:r w:rsidRPr="003A5879">
        <w:rPr>
          <w:rFonts w:ascii="Lucinda sans" w:eastAsiaTheme="minorEastAsia" w:hAnsi="Lucinda sans" w:cs="Times New Roman"/>
          <w:b/>
          <w:color w:val="444444"/>
          <w:sz w:val="28"/>
          <w:szCs w:val="28"/>
          <w:lang w:val="en-US"/>
        </w:rPr>
        <w:t>Mi</w:t>
      </w:r>
      <w:r w:rsidR="003A5879" w:rsidRPr="003A5879">
        <w:rPr>
          <w:rFonts w:ascii="Lucinda sans" w:eastAsiaTheme="minorEastAsia" w:hAnsi="Lucinda sans" w:cs="Times New Roman"/>
          <w:b/>
          <w:color w:val="444444"/>
          <w:sz w:val="28"/>
          <w:szCs w:val="28"/>
          <w:lang w:val="en-US"/>
        </w:rPr>
        <w:t>ldred</w:t>
      </w:r>
      <w:r w:rsidR="00D472B9">
        <w:rPr>
          <w:rFonts w:ascii="Lucinda sans" w:eastAsiaTheme="minorEastAsia" w:hAnsi="Lucinda sans" w:cs="Times New Roman"/>
          <w:b/>
          <w:color w:val="444444"/>
          <w:sz w:val="28"/>
          <w:szCs w:val="28"/>
          <w:lang w:val="en-US"/>
        </w:rPr>
        <w:t xml:space="preserve">, </w:t>
      </w:r>
      <w:r w:rsidR="00D472B9">
        <w:rPr>
          <w:rFonts w:ascii="Lucinda sans" w:eastAsiaTheme="minorEastAsia" w:hAnsi="Lucinda sans" w:cs="Times New Roman"/>
          <w:color w:val="444444"/>
          <w:sz w:val="28"/>
          <w:szCs w:val="28"/>
          <w:lang w:val="en-US"/>
        </w:rPr>
        <w:t>(</w:t>
      </w:r>
      <w:r w:rsidR="00D472B9" w:rsidRPr="00D472B9">
        <w:rPr>
          <w:rFonts w:ascii="Lucinda sans" w:eastAsiaTheme="minorEastAsia" w:hAnsi="Lucinda sans" w:cs="Times New Roman"/>
          <w:color w:val="444444"/>
          <w:sz w:val="28"/>
          <w:szCs w:val="28"/>
          <w:lang w:val="en-US"/>
        </w:rPr>
        <w:t>the worst witch)</w:t>
      </w:r>
      <w:r w:rsidR="003A5879" w:rsidRPr="00D472B9">
        <w:rPr>
          <w:rFonts w:ascii="Lucinda sans" w:eastAsiaTheme="minorEastAsia" w:hAnsi="Lucinda sans" w:cs="Times New Roman"/>
          <w:color w:val="444444"/>
          <w:sz w:val="28"/>
          <w:szCs w:val="28"/>
          <w:lang w:val="en-US"/>
        </w:rPr>
        <w:t xml:space="preserve"> </w:t>
      </w:r>
      <w:r w:rsidR="003A5879">
        <w:rPr>
          <w:rFonts w:ascii="Lucinda sans" w:eastAsiaTheme="minorEastAsia" w:hAnsi="Lucinda sans" w:cs="Times New Roman"/>
          <w:color w:val="444444"/>
          <w:sz w:val="28"/>
          <w:szCs w:val="28"/>
          <w:lang w:val="en-US"/>
        </w:rPr>
        <w:t>stands out from the rest of the girls</w:t>
      </w:r>
      <w:r w:rsidR="0001390F">
        <w:rPr>
          <w:rFonts w:ascii="Lucinda sans" w:eastAsiaTheme="minorEastAsia" w:hAnsi="Lucinda sans" w:cs="Times New Roman"/>
          <w:color w:val="444444"/>
          <w:sz w:val="28"/>
          <w:szCs w:val="28"/>
          <w:lang w:val="en-US"/>
        </w:rPr>
        <w:t xml:space="preserve"> when she first arrives,</w:t>
      </w:r>
      <w:r>
        <w:rPr>
          <w:rFonts w:ascii="Lucinda sans" w:eastAsiaTheme="minorEastAsia" w:hAnsi="Lucinda sans" w:cs="Times New Roman"/>
          <w:color w:val="444444"/>
          <w:sz w:val="28"/>
          <w:szCs w:val="28"/>
          <w:lang w:val="en-US"/>
        </w:rPr>
        <w:t xml:space="preserve"> because she</w:t>
      </w:r>
      <w:r w:rsidR="00D472B9">
        <w:rPr>
          <w:rFonts w:ascii="Lucinda sans" w:eastAsiaTheme="minorEastAsia" w:hAnsi="Lucinda sans" w:cs="Times New Roman"/>
          <w:color w:val="444444"/>
          <w:sz w:val="28"/>
          <w:szCs w:val="28"/>
          <w:lang w:val="en-US"/>
        </w:rPr>
        <w:t xml:space="preserve"> arrives on</w:t>
      </w:r>
      <w:r w:rsidR="003B2F71">
        <w:rPr>
          <w:rFonts w:ascii="Lucinda sans" w:eastAsiaTheme="minorEastAsia" w:hAnsi="Lucinda sans" w:cs="Times New Roman"/>
          <w:color w:val="444444"/>
          <w:sz w:val="28"/>
          <w:szCs w:val="28"/>
          <w:lang w:val="en-US"/>
        </w:rPr>
        <w:t xml:space="preserve"> a scooter</w:t>
      </w:r>
      <w:r w:rsidR="003A5879">
        <w:rPr>
          <w:rFonts w:ascii="Lucinda sans" w:eastAsiaTheme="minorEastAsia" w:hAnsi="Lucinda sans" w:cs="Times New Roman"/>
          <w:color w:val="444444"/>
          <w:sz w:val="28"/>
          <w:szCs w:val="28"/>
          <w:lang w:val="en-US"/>
        </w:rPr>
        <w:t xml:space="preserve"> and then on account of</w:t>
      </w:r>
      <w:r>
        <w:rPr>
          <w:rFonts w:ascii="Lucinda sans" w:eastAsiaTheme="minorEastAsia" w:hAnsi="Lucinda sans" w:cs="Times New Roman"/>
          <w:color w:val="444444"/>
          <w:sz w:val="28"/>
          <w:szCs w:val="28"/>
          <w:lang w:val="en-US"/>
        </w:rPr>
        <w:t xml:space="preserve"> her different uniform, for unlike the others in their black gymslips, she wears a grey skirt</w:t>
      </w:r>
      <w:r w:rsidR="003B2F71">
        <w:rPr>
          <w:rFonts w:ascii="Lucinda sans" w:eastAsiaTheme="minorEastAsia" w:hAnsi="Lucinda sans" w:cs="Times New Roman"/>
          <w:color w:val="444444"/>
          <w:sz w:val="28"/>
          <w:szCs w:val="28"/>
          <w:lang w:val="en-US"/>
        </w:rPr>
        <w:t>, stripped tights and</w:t>
      </w:r>
      <w:r w:rsidR="003A5879">
        <w:rPr>
          <w:rFonts w:ascii="Lucinda sans" w:eastAsiaTheme="minorEastAsia" w:hAnsi="Lucinda sans" w:cs="Times New Roman"/>
          <w:color w:val="444444"/>
          <w:sz w:val="28"/>
          <w:szCs w:val="28"/>
          <w:lang w:val="en-US"/>
        </w:rPr>
        <w:t xml:space="preserve"> a red zip-up top with a hood. She is tall with dark hair par</w:t>
      </w:r>
      <w:r w:rsidR="0063235E">
        <w:rPr>
          <w:rFonts w:ascii="Lucinda sans" w:eastAsiaTheme="minorEastAsia" w:hAnsi="Lucinda sans" w:cs="Times New Roman"/>
          <w:color w:val="444444"/>
          <w:sz w:val="28"/>
          <w:szCs w:val="28"/>
          <w:lang w:val="en-US"/>
        </w:rPr>
        <w:t xml:space="preserve">ted in the middle </w:t>
      </w:r>
      <w:r w:rsidR="00356356">
        <w:rPr>
          <w:rFonts w:ascii="Lucinda sans" w:eastAsiaTheme="minorEastAsia" w:hAnsi="Lucinda sans" w:cs="Times New Roman"/>
          <w:color w:val="444444"/>
          <w:sz w:val="28"/>
          <w:szCs w:val="28"/>
          <w:lang w:val="en-US"/>
        </w:rPr>
        <w:t xml:space="preserve">and plaited into </w:t>
      </w:r>
      <w:r w:rsidR="0085219E">
        <w:rPr>
          <w:rFonts w:ascii="Lucinda sans" w:eastAsiaTheme="minorEastAsia" w:hAnsi="Lucinda sans" w:cs="Times New Roman"/>
          <w:color w:val="444444"/>
          <w:sz w:val="28"/>
          <w:szCs w:val="28"/>
          <w:lang w:val="en-US"/>
        </w:rPr>
        <w:t xml:space="preserve">long </w:t>
      </w:r>
      <w:r w:rsidR="00356356">
        <w:rPr>
          <w:rFonts w:ascii="Lucinda sans" w:eastAsiaTheme="minorEastAsia" w:hAnsi="Lucinda sans" w:cs="Times New Roman"/>
          <w:color w:val="444444"/>
          <w:sz w:val="28"/>
          <w:szCs w:val="28"/>
          <w:lang w:val="en-US"/>
        </w:rPr>
        <w:t>pigtails</w:t>
      </w:r>
      <w:r w:rsidR="0085219E">
        <w:rPr>
          <w:rFonts w:ascii="Lucinda sans" w:eastAsiaTheme="minorEastAsia" w:hAnsi="Lucinda sans" w:cs="Times New Roman"/>
          <w:color w:val="444444"/>
          <w:sz w:val="28"/>
          <w:szCs w:val="28"/>
          <w:lang w:val="en-US"/>
        </w:rPr>
        <w:t>.</w:t>
      </w:r>
      <w:r w:rsidR="00356356">
        <w:rPr>
          <w:rFonts w:ascii="Lucinda sans" w:eastAsiaTheme="minorEastAsia" w:hAnsi="Lucinda sans" w:cs="Times New Roman"/>
          <w:color w:val="444444"/>
          <w:sz w:val="28"/>
          <w:szCs w:val="28"/>
          <w:lang w:val="en-US"/>
        </w:rPr>
        <w:t xml:space="preserve"> </w:t>
      </w:r>
      <w:r w:rsidR="003B0FEF">
        <w:rPr>
          <w:rFonts w:ascii="Lucinda sans" w:eastAsiaTheme="minorEastAsia" w:hAnsi="Lucinda sans" w:cs="Times New Roman"/>
          <w:color w:val="444444"/>
          <w:sz w:val="28"/>
          <w:szCs w:val="28"/>
          <w:lang w:val="en-US"/>
        </w:rPr>
        <w:t xml:space="preserve">She is </w:t>
      </w:r>
      <w:r w:rsidR="0085219E">
        <w:rPr>
          <w:rFonts w:ascii="Lucinda sans" w:eastAsiaTheme="minorEastAsia" w:hAnsi="Lucinda sans" w:cs="Times New Roman"/>
          <w:color w:val="444444"/>
          <w:sz w:val="28"/>
          <w:szCs w:val="28"/>
          <w:lang w:val="en-US"/>
        </w:rPr>
        <w:t>clumsy, always tripping over or bumping into things, yet</w:t>
      </w:r>
      <w:r w:rsidR="0063235E">
        <w:rPr>
          <w:rFonts w:ascii="Lucinda sans" w:eastAsiaTheme="minorEastAsia" w:hAnsi="Lucinda sans" w:cs="Times New Roman"/>
          <w:color w:val="444444"/>
          <w:sz w:val="28"/>
          <w:szCs w:val="28"/>
          <w:lang w:val="en-US"/>
        </w:rPr>
        <w:t xml:space="preserve"> </w:t>
      </w:r>
      <w:r w:rsidR="0085219E">
        <w:rPr>
          <w:rFonts w:ascii="Lucinda sans" w:eastAsiaTheme="minorEastAsia" w:hAnsi="Lucinda sans" w:cs="Times New Roman"/>
          <w:color w:val="444444"/>
          <w:sz w:val="28"/>
          <w:szCs w:val="28"/>
          <w:lang w:val="en-US"/>
        </w:rPr>
        <w:t xml:space="preserve">very likeable with an </w:t>
      </w:r>
      <w:r w:rsidR="0063235E">
        <w:rPr>
          <w:rFonts w:ascii="Lucinda sans" w:eastAsiaTheme="minorEastAsia" w:hAnsi="Lucinda sans" w:cs="Times New Roman"/>
          <w:color w:val="444444"/>
          <w:sz w:val="28"/>
          <w:szCs w:val="28"/>
          <w:lang w:val="en-US"/>
        </w:rPr>
        <w:t>engaging personality</w:t>
      </w:r>
      <w:r w:rsidR="0085219E">
        <w:rPr>
          <w:rFonts w:ascii="Lucinda sans" w:eastAsiaTheme="minorEastAsia" w:hAnsi="Lucinda sans" w:cs="Times New Roman"/>
          <w:color w:val="444444"/>
          <w:sz w:val="28"/>
          <w:szCs w:val="28"/>
          <w:lang w:val="en-US"/>
        </w:rPr>
        <w:t>,</w:t>
      </w:r>
      <w:r w:rsidR="0063235E">
        <w:rPr>
          <w:rFonts w:ascii="Lucinda sans" w:eastAsiaTheme="minorEastAsia" w:hAnsi="Lucinda sans" w:cs="Times New Roman"/>
          <w:color w:val="444444"/>
          <w:sz w:val="28"/>
          <w:szCs w:val="28"/>
          <w:lang w:val="en-US"/>
        </w:rPr>
        <w:t xml:space="preserve"> especially when fumbling her way </w:t>
      </w:r>
      <w:r w:rsidR="00356356">
        <w:rPr>
          <w:rFonts w:ascii="Lucinda sans" w:eastAsiaTheme="minorEastAsia" w:hAnsi="Lucinda sans" w:cs="Times New Roman"/>
          <w:color w:val="444444"/>
          <w:sz w:val="28"/>
          <w:szCs w:val="28"/>
        </w:rPr>
        <w:t>through every task alongside</w:t>
      </w:r>
      <w:r w:rsidR="006430E9">
        <w:rPr>
          <w:rFonts w:ascii="Lucinda sans" w:eastAsiaTheme="minorEastAsia" w:hAnsi="Lucinda sans" w:cs="Times New Roman"/>
          <w:color w:val="444444"/>
          <w:sz w:val="28"/>
          <w:szCs w:val="28"/>
        </w:rPr>
        <w:t xml:space="preserve"> her </w:t>
      </w:r>
      <w:r w:rsidR="0063235E">
        <w:rPr>
          <w:rFonts w:ascii="Lucinda sans" w:eastAsiaTheme="minorEastAsia" w:hAnsi="Lucinda sans" w:cs="Times New Roman"/>
          <w:color w:val="444444"/>
          <w:sz w:val="28"/>
          <w:szCs w:val="28"/>
        </w:rPr>
        <w:t xml:space="preserve">more </w:t>
      </w:r>
      <w:r w:rsidR="00CC6807">
        <w:rPr>
          <w:rFonts w:ascii="Lucinda sans" w:eastAsiaTheme="minorEastAsia" w:hAnsi="Lucinda sans" w:cs="Times New Roman"/>
          <w:color w:val="444444"/>
          <w:sz w:val="28"/>
          <w:szCs w:val="28"/>
        </w:rPr>
        <w:t>witcher</w:t>
      </w:r>
      <w:r w:rsidR="00356356">
        <w:rPr>
          <w:rFonts w:ascii="Lucinda sans" w:eastAsiaTheme="minorEastAsia" w:hAnsi="Lucinda sans" w:cs="Times New Roman"/>
          <w:color w:val="444444"/>
          <w:sz w:val="28"/>
          <w:szCs w:val="28"/>
        </w:rPr>
        <w:t>y</w:t>
      </w:r>
      <w:r w:rsidR="00514329">
        <w:rPr>
          <w:rFonts w:ascii="Lucinda sans" w:eastAsiaTheme="minorEastAsia" w:hAnsi="Lucinda sans" w:cs="Times New Roman"/>
          <w:color w:val="444444"/>
          <w:sz w:val="28"/>
          <w:szCs w:val="28"/>
        </w:rPr>
        <w:t xml:space="preserve"> adept classmates.</w:t>
      </w:r>
    </w:p>
    <w:p w14:paraId="443E92BA" w14:textId="2264599A" w:rsidR="00FA18E6" w:rsidRDefault="00FA18E6" w:rsidP="00FA18E6">
      <w:pPr>
        <w:spacing w:line="330" w:lineRule="atLeast"/>
        <w:jc w:val="both"/>
        <w:textAlignment w:val="baseline"/>
        <w:rPr>
          <w:rFonts w:ascii="Lucinda sans" w:eastAsiaTheme="minorEastAsia" w:hAnsi="Lucinda sans" w:cs="Times New Roman" w:hint="eastAsia"/>
          <w:b/>
          <w:color w:val="444444"/>
          <w:sz w:val="28"/>
          <w:szCs w:val="28"/>
          <w:lang w:val="en-US"/>
        </w:rPr>
      </w:pPr>
      <w:r>
        <w:rPr>
          <w:rFonts w:ascii="Lucinda sans" w:eastAsiaTheme="minorEastAsia" w:hAnsi="Lucinda sans" w:cs="Times New Roman"/>
          <w:b/>
          <w:color w:val="444444"/>
          <w:sz w:val="28"/>
          <w:szCs w:val="28"/>
          <w:lang w:val="en-US"/>
        </w:rPr>
        <w:t>Maud Spellbody,</w:t>
      </w:r>
      <w:r w:rsidR="00514329">
        <w:rPr>
          <w:rFonts w:ascii="Lucinda sans" w:eastAsiaTheme="minorEastAsia" w:hAnsi="Lucinda sans" w:cs="Times New Roman"/>
          <w:b/>
          <w:color w:val="444444"/>
          <w:sz w:val="28"/>
          <w:szCs w:val="28"/>
          <w:lang w:val="en-US"/>
        </w:rPr>
        <w:t xml:space="preserve"> </w:t>
      </w:r>
      <w:r w:rsidR="00514329" w:rsidRPr="00514329">
        <w:rPr>
          <w:rFonts w:ascii="Lucinda sans" w:eastAsiaTheme="minorEastAsia" w:hAnsi="Lucinda sans" w:cs="Times New Roman"/>
          <w:color w:val="444444"/>
          <w:sz w:val="28"/>
          <w:szCs w:val="28"/>
          <w:lang w:val="en-US"/>
        </w:rPr>
        <w:t>Mildred's best friend,</w:t>
      </w:r>
      <w:r w:rsidRPr="00FA18E6">
        <w:rPr>
          <w:rFonts w:ascii="Lucinda sans" w:eastAsiaTheme="minorEastAsia" w:hAnsi="Lucinda sans" w:cs="Times New Roman"/>
          <w:color w:val="444444"/>
          <w:sz w:val="28"/>
          <w:szCs w:val="28"/>
          <w:lang w:val="en-US"/>
        </w:rPr>
        <w:t xml:space="preserve"> is short and chubby</w:t>
      </w:r>
      <w:r>
        <w:rPr>
          <w:rFonts w:ascii="Lucinda sans" w:eastAsiaTheme="minorEastAsia" w:hAnsi="Lucinda sans" w:cs="Times New Roman"/>
          <w:color w:val="444444"/>
          <w:sz w:val="28"/>
          <w:szCs w:val="28"/>
          <w:lang w:val="en-US"/>
        </w:rPr>
        <w:t xml:space="preserve"> with</w:t>
      </w:r>
      <w:r>
        <w:rPr>
          <w:rFonts w:ascii="Lucinda sans" w:eastAsiaTheme="minorEastAsia" w:hAnsi="Lucinda sans" w:cs="Times New Roman"/>
          <w:b/>
          <w:color w:val="444444"/>
          <w:sz w:val="28"/>
          <w:szCs w:val="28"/>
          <w:lang w:val="en-US"/>
        </w:rPr>
        <w:t xml:space="preserve"> </w:t>
      </w:r>
      <w:r>
        <w:rPr>
          <w:rFonts w:ascii="Lucinda sans" w:eastAsiaTheme="minorEastAsia" w:hAnsi="Lucinda sans" w:cs="Times New Roman"/>
          <w:color w:val="444444"/>
          <w:sz w:val="28"/>
          <w:szCs w:val="28"/>
        </w:rPr>
        <w:t xml:space="preserve">glasses and wears her hair in </w:t>
      </w:r>
      <w:r w:rsidR="0001390F">
        <w:rPr>
          <w:rFonts w:ascii="Lucinda sans" w:eastAsiaTheme="minorEastAsia" w:hAnsi="Lucinda sans" w:cs="Times New Roman"/>
          <w:color w:val="444444"/>
          <w:sz w:val="28"/>
          <w:szCs w:val="28"/>
        </w:rPr>
        <w:t xml:space="preserve">small </w:t>
      </w:r>
      <w:r>
        <w:rPr>
          <w:rFonts w:ascii="Lucinda sans" w:eastAsiaTheme="minorEastAsia" w:hAnsi="Lucinda sans" w:cs="Times New Roman"/>
          <w:color w:val="444444"/>
          <w:sz w:val="28"/>
          <w:szCs w:val="28"/>
        </w:rPr>
        <w:t>bunches.</w:t>
      </w:r>
      <w:r w:rsidR="0085219E">
        <w:rPr>
          <w:rFonts w:ascii="Lucinda sans" w:eastAsiaTheme="minorEastAsia" w:hAnsi="Lucinda sans" w:cs="Times New Roman"/>
          <w:color w:val="444444"/>
          <w:sz w:val="28"/>
          <w:szCs w:val="28"/>
        </w:rPr>
        <w:t xml:space="preserve"> She is warm, friend</w:t>
      </w:r>
      <w:r w:rsidR="003B0FEF">
        <w:rPr>
          <w:rFonts w:ascii="Lucinda sans" w:eastAsiaTheme="minorEastAsia" w:hAnsi="Lucinda sans" w:cs="Times New Roman"/>
          <w:color w:val="444444"/>
          <w:sz w:val="28"/>
          <w:szCs w:val="28"/>
        </w:rPr>
        <w:t>ly and kind hearted as she tries</w:t>
      </w:r>
      <w:r w:rsidR="0085219E">
        <w:rPr>
          <w:rFonts w:ascii="Lucinda sans" w:eastAsiaTheme="minorEastAsia" w:hAnsi="Lucinda sans" w:cs="Times New Roman"/>
          <w:color w:val="444444"/>
          <w:sz w:val="28"/>
          <w:szCs w:val="28"/>
        </w:rPr>
        <w:t xml:space="preserve"> to help Mildred adapt to </w:t>
      </w:r>
      <w:r w:rsidR="003B0FEF">
        <w:rPr>
          <w:rFonts w:ascii="Lucinda sans" w:eastAsiaTheme="minorEastAsia" w:hAnsi="Lucinda sans" w:cs="Times New Roman"/>
          <w:color w:val="444444"/>
          <w:sz w:val="28"/>
          <w:szCs w:val="28"/>
        </w:rPr>
        <w:t xml:space="preserve">life at </w:t>
      </w:r>
      <w:r w:rsidR="0085219E">
        <w:rPr>
          <w:rFonts w:ascii="Lucinda sans" w:eastAsiaTheme="minorEastAsia" w:hAnsi="Lucinda sans" w:cs="Times New Roman"/>
          <w:color w:val="444444"/>
          <w:sz w:val="28"/>
          <w:szCs w:val="28"/>
        </w:rPr>
        <w:t>the Academy.</w:t>
      </w:r>
    </w:p>
    <w:p w14:paraId="3416CEDD" w14:textId="44DA44C2" w:rsidR="00B51224" w:rsidRDefault="00514329"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sidRPr="00514329">
        <w:rPr>
          <w:rFonts w:ascii="Lucinda sans" w:eastAsiaTheme="minorEastAsia" w:hAnsi="Lucinda sans" w:cs="Times New Roman"/>
          <w:color w:val="444444"/>
          <w:sz w:val="28"/>
          <w:szCs w:val="28"/>
          <w:lang w:val="en-US"/>
        </w:rPr>
        <w:t>Mildred's second best friend,</w:t>
      </w:r>
      <w:r w:rsidR="00BE496C">
        <w:rPr>
          <w:rFonts w:ascii="Lucinda sans" w:eastAsiaTheme="minorEastAsia" w:hAnsi="Lucinda sans" w:cs="Times New Roman"/>
          <w:color w:val="444444"/>
          <w:sz w:val="28"/>
          <w:szCs w:val="28"/>
          <w:lang w:val="en-US"/>
        </w:rPr>
        <w:t xml:space="preserve"> the </w:t>
      </w:r>
      <w:r w:rsidR="003B0FEF">
        <w:rPr>
          <w:rFonts w:ascii="Lucinda sans" w:eastAsiaTheme="minorEastAsia" w:hAnsi="Lucinda sans" w:cs="Times New Roman"/>
          <w:color w:val="444444"/>
          <w:sz w:val="28"/>
          <w:szCs w:val="28"/>
          <w:lang w:val="en-US"/>
        </w:rPr>
        <w:t xml:space="preserve">very wealthy and </w:t>
      </w:r>
      <w:r w:rsidR="00BE496C">
        <w:rPr>
          <w:rFonts w:ascii="Lucinda sans" w:eastAsiaTheme="minorEastAsia" w:hAnsi="Lucinda sans" w:cs="Times New Roman"/>
          <w:color w:val="444444"/>
          <w:sz w:val="28"/>
          <w:szCs w:val="28"/>
          <w:lang w:val="en-US"/>
        </w:rPr>
        <w:t>streetwise,</w:t>
      </w:r>
      <w:r>
        <w:rPr>
          <w:rFonts w:ascii="Lucinda sans" w:eastAsiaTheme="minorEastAsia" w:hAnsi="Lucinda sans" w:cs="Times New Roman"/>
          <w:b/>
          <w:color w:val="444444"/>
          <w:sz w:val="28"/>
          <w:szCs w:val="28"/>
          <w:lang w:val="en-US"/>
        </w:rPr>
        <w:t xml:space="preserve"> </w:t>
      </w:r>
      <w:r w:rsidR="00FA18E6">
        <w:rPr>
          <w:rFonts w:ascii="Lucinda sans" w:eastAsiaTheme="minorEastAsia" w:hAnsi="Lucinda sans" w:cs="Times New Roman"/>
          <w:b/>
          <w:color w:val="444444"/>
          <w:sz w:val="28"/>
          <w:szCs w:val="28"/>
          <w:lang w:val="en-US"/>
        </w:rPr>
        <w:t xml:space="preserve">Enid Nightshade </w:t>
      </w:r>
      <w:r>
        <w:rPr>
          <w:rFonts w:ascii="Lucinda sans" w:eastAsiaTheme="minorEastAsia" w:hAnsi="Lucinda sans" w:cs="Times New Roman"/>
          <w:color w:val="444444"/>
          <w:sz w:val="28"/>
          <w:szCs w:val="28"/>
          <w:lang w:val="en-US"/>
        </w:rPr>
        <w:t>turns out to be</w:t>
      </w:r>
      <w:r w:rsidR="00FA18E6" w:rsidRPr="00FA18E6">
        <w:rPr>
          <w:rFonts w:ascii="Lucinda sans" w:eastAsiaTheme="minorEastAsia" w:hAnsi="Lucinda sans" w:cs="Times New Roman"/>
          <w:color w:val="444444"/>
          <w:sz w:val="28"/>
          <w:szCs w:val="28"/>
          <w:lang w:val="en-US"/>
        </w:rPr>
        <w:t xml:space="preserve"> </w:t>
      </w:r>
      <w:r>
        <w:rPr>
          <w:rFonts w:ascii="Lucinda sans" w:eastAsiaTheme="minorEastAsia" w:hAnsi="Lucinda sans" w:cs="Times New Roman"/>
          <w:color w:val="444444"/>
          <w:sz w:val="28"/>
          <w:szCs w:val="28"/>
          <w:lang w:val="en-US"/>
        </w:rPr>
        <w:t xml:space="preserve">a </w:t>
      </w:r>
      <w:r w:rsidR="003B0FEF">
        <w:rPr>
          <w:rFonts w:ascii="Lucinda sans" w:eastAsiaTheme="minorEastAsia" w:hAnsi="Lucinda sans" w:cs="Times New Roman"/>
          <w:color w:val="444444"/>
          <w:sz w:val="28"/>
          <w:szCs w:val="28"/>
          <w:lang w:val="en-US"/>
        </w:rPr>
        <w:t xml:space="preserve">naughty </w:t>
      </w:r>
      <w:r w:rsidR="00FA18E6">
        <w:rPr>
          <w:rFonts w:ascii="Lucinda sans" w:eastAsiaTheme="minorEastAsia" w:hAnsi="Lucinda sans" w:cs="Times New Roman"/>
          <w:color w:val="444444"/>
          <w:sz w:val="28"/>
          <w:szCs w:val="28"/>
          <w:lang w:val="en-US"/>
        </w:rPr>
        <w:t>practical jo</w:t>
      </w:r>
      <w:r w:rsidR="00D420C7">
        <w:rPr>
          <w:rFonts w:ascii="Lucinda sans" w:eastAsiaTheme="minorEastAsia" w:hAnsi="Lucinda sans" w:cs="Times New Roman"/>
          <w:color w:val="444444"/>
          <w:sz w:val="28"/>
          <w:szCs w:val="28"/>
          <w:lang w:val="en-US"/>
        </w:rPr>
        <w:t>ker who's l</w:t>
      </w:r>
      <w:r w:rsidR="00421C72">
        <w:rPr>
          <w:rFonts w:ascii="Lucinda sans" w:eastAsiaTheme="minorEastAsia" w:hAnsi="Lucinda sans" w:cs="Times New Roman"/>
          <w:color w:val="444444"/>
          <w:sz w:val="28"/>
          <w:szCs w:val="28"/>
          <w:lang w:val="en-US"/>
        </w:rPr>
        <w:t>ikely to get them all into trouble</w:t>
      </w:r>
      <w:r w:rsidR="003470A2">
        <w:rPr>
          <w:rFonts w:ascii="Lucinda sans" w:eastAsiaTheme="minorEastAsia" w:hAnsi="Lucinda sans" w:cs="Times New Roman"/>
          <w:color w:val="444444"/>
          <w:sz w:val="28"/>
          <w:szCs w:val="28"/>
          <w:lang w:val="en-US"/>
        </w:rPr>
        <w:t>. She is dark skinned with black curly hair and a cheeky smile.</w:t>
      </w:r>
    </w:p>
    <w:p w14:paraId="170D211E" w14:textId="0EC37B43" w:rsidR="003470A2" w:rsidRPr="006430E9" w:rsidRDefault="00421C72" w:rsidP="00514329">
      <w:pPr>
        <w:spacing w:after="450"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rPr>
        <w:t xml:space="preserve">Then there's </w:t>
      </w:r>
      <w:r w:rsidR="00514329" w:rsidRPr="00581E7C">
        <w:rPr>
          <w:rFonts w:ascii="Lucinda sans" w:eastAsiaTheme="minorEastAsia" w:hAnsi="Lucinda sans" w:cs="Times New Roman"/>
          <w:color w:val="444444"/>
          <w:sz w:val="28"/>
          <w:szCs w:val="28"/>
        </w:rPr>
        <w:t>Mildred’s arc</w:t>
      </w:r>
      <w:r w:rsidR="003470A2">
        <w:rPr>
          <w:rFonts w:ascii="Lucinda sans" w:eastAsiaTheme="minorEastAsia" w:hAnsi="Lucinda sans" w:cs="Times New Roman"/>
          <w:color w:val="444444"/>
          <w:sz w:val="28"/>
          <w:szCs w:val="28"/>
        </w:rPr>
        <w:t>h</w:t>
      </w:r>
      <w:r w:rsidR="00514329">
        <w:rPr>
          <w:rFonts w:ascii="Lucinda sans" w:eastAsiaTheme="minorEastAsia" w:hAnsi="Lucinda sans" w:cs="Times New Roman"/>
          <w:color w:val="444444"/>
          <w:sz w:val="28"/>
          <w:szCs w:val="28"/>
        </w:rPr>
        <w:t>enemy and teacher’s pet</w:t>
      </w:r>
      <w:r w:rsidR="0085219E">
        <w:rPr>
          <w:rFonts w:ascii="Lucinda sans" w:eastAsiaTheme="minorEastAsia" w:hAnsi="Lucinda sans" w:cs="Times New Roman"/>
          <w:color w:val="444444"/>
          <w:sz w:val="28"/>
          <w:szCs w:val="28"/>
        </w:rPr>
        <w:t xml:space="preserve">, the jealous </w:t>
      </w:r>
      <w:r w:rsidR="00514329" w:rsidRPr="00356356">
        <w:rPr>
          <w:rFonts w:ascii="Lucinda sans" w:eastAsiaTheme="minorEastAsia" w:hAnsi="Lucinda sans" w:cs="Times New Roman"/>
          <w:b/>
          <w:color w:val="444444"/>
          <w:sz w:val="28"/>
          <w:szCs w:val="28"/>
        </w:rPr>
        <w:t>Ethel Hallow</w:t>
      </w:r>
      <w:r>
        <w:rPr>
          <w:rFonts w:ascii="Lucinda sans" w:eastAsiaTheme="minorEastAsia" w:hAnsi="Lucinda sans" w:cs="Times New Roman"/>
          <w:b/>
          <w:color w:val="444444"/>
          <w:sz w:val="28"/>
          <w:szCs w:val="28"/>
        </w:rPr>
        <w:t xml:space="preserve">. </w:t>
      </w:r>
      <w:r w:rsidRPr="00421C72">
        <w:rPr>
          <w:rFonts w:ascii="Lucinda sans" w:eastAsiaTheme="minorEastAsia" w:hAnsi="Lucinda sans" w:cs="Times New Roman"/>
          <w:color w:val="444444"/>
          <w:sz w:val="28"/>
          <w:szCs w:val="28"/>
        </w:rPr>
        <w:t>She</w:t>
      </w:r>
      <w:r w:rsidR="00514329">
        <w:rPr>
          <w:rFonts w:ascii="Lucinda sans" w:eastAsiaTheme="minorEastAsia" w:hAnsi="Lucinda sans" w:cs="Times New Roman"/>
          <w:color w:val="444444"/>
          <w:sz w:val="28"/>
          <w:szCs w:val="28"/>
        </w:rPr>
        <w:t xml:space="preserve"> has the fluttering eyelashes, pursed lips and disdainful manner of th</w:t>
      </w:r>
      <w:r w:rsidR="003B0FEF">
        <w:rPr>
          <w:rFonts w:ascii="Lucinda sans" w:eastAsiaTheme="minorEastAsia" w:hAnsi="Lucinda sans" w:cs="Times New Roman"/>
          <w:color w:val="444444"/>
          <w:sz w:val="28"/>
          <w:szCs w:val="28"/>
        </w:rPr>
        <w:t>e school snob when</w:t>
      </w:r>
      <w:r w:rsidR="00514329">
        <w:rPr>
          <w:rFonts w:ascii="Lucinda sans" w:eastAsiaTheme="minorEastAsia" w:hAnsi="Lucinda sans" w:cs="Times New Roman"/>
          <w:color w:val="444444"/>
          <w:sz w:val="28"/>
          <w:szCs w:val="28"/>
        </w:rPr>
        <w:t xml:space="preserve"> she delivers</w:t>
      </w:r>
      <w:r w:rsidR="00514329" w:rsidRPr="00581E7C">
        <w:rPr>
          <w:rFonts w:ascii="Lucinda sans" w:eastAsiaTheme="minorEastAsia" w:hAnsi="Lucinda sans" w:cs="Times New Roman"/>
          <w:color w:val="444444"/>
          <w:sz w:val="28"/>
          <w:szCs w:val="28"/>
        </w:rPr>
        <w:t xml:space="preserve"> condescending remark</w:t>
      </w:r>
      <w:r w:rsidR="0085219E">
        <w:rPr>
          <w:rFonts w:ascii="Lucinda sans" w:eastAsiaTheme="minorEastAsia" w:hAnsi="Lucinda sans" w:cs="Times New Roman"/>
          <w:color w:val="444444"/>
          <w:sz w:val="28"/>
          <w:szCs w:val="28"/>
        </w:rPr>
        <w:t xml:space="preserve">s with an imperious glee as she tries to spoil everyone's fun. </w:t>
      </w:r>
      <w:r w:rsidR="0001390F">
        <w:rPr>
          <w:rFonts w:ascii="Lucinda sans" w:eastAsiaTheme="minorEastAsia" w:hAnsi="Lucinda sans" w:cs="Times New Roman"/>
          <w:color w:val="444444"/>
          <w:sz w:val="28"/>
          <w:szCs w:val="28"/>
        </w:rPr>
        <w:t xml:space="preserve">She has a short bob, the top clipped back from her </w:t>
      </w:r>
      <w:r w:rsidR="006430E9">
        <w:rPr>
          <w:rFonts w:ascii="Lucinda sans" w:eastAsiaTheme="minorEastAsia" w:hAnsi="Lucinda sans" w:cs="Times New Roman"/>
          <w:color w:val="444444"/>
          <w:sz w:val="28"/>
          <w:szCs w:val="28"/>
        </w:rPr>
        <w:t xml:space="preserve">pretty </w:t>
      </w:r>
      <w:r w:rsidR="0001390F">
        <w:rPr>
          <w:rFonts w:ascii="Lucinda sans" w:eastAsiaTheme="minorEastAsia" w:hAnsi="Lucinda sans" w:cs="Times New Roman"/>
          <w:color w:val="444444"/>
          <w:sz w:val="28"/>
          <w:szCs w:val="28"/>
        </w:rPr>
        <w:t>face.</w:t>
      </w:r>
      <w:r w:rsidR="006430E9">
        <w:rPr>
          <w:rFonts w:ascii="Lucinda sans" w:eastAsiaTheme="minorEastAsia" w:hAnsi="Lucinda sans" w:cs="Times New Roman"/>
          <w:color w:val="444444"/>
          <w:sz w:val="28"/>
          <w:szCs w:val="28"/>
        </w:rPr>
        <w:t xml:space="preserve"> </w:t>
      </w:r>
      <w:r w:rsidR="003470A2" w:rsidRPr="003470A2">
        <w:rPr>
          <w:rFonts w:ascii="Lucinda sans" w:eastAsiaTheme="minorEastAsia" w:hAnsi="Lucinda sans" w:cs="Times New Roman"/>
          <w:b/>
          <w:color w:val="444444"/>
          <w:sz w:val="28"/>
          <w:szCs w:val="28"/>
        </w:rPr>
        <w:t>Drusilla</w:t>
      </w:r>
      <w:r w:rsidR="00D420C7">
        <w:rPr>
          <w:rFonts w:ascii="Lucinda sans" w:eastAsiaTheme="minorEastAsia" w:hAnsi="Lucinda sans" w:cs="Times New Roman"/>
          <w:b/>
          <w:color w:val="444444"/>
          <w:sz w:val="28"/>
          <w:szCs w:val="28"/>
        </w:rPr>
        <w:t xml:space="preserve"> </w:t>
      </w:r>
      <w:r w:rsidR="0001390F">
        <w:rPr>
          <w:rFonts w:ascii="Lucinda sans" w:eastAsiaTheme="minorEastAsia" w:hAnsi="Lucinda sans" w:cs="Times New Roman"/>
          <w:color w:val="444444"/>
          <w:sz w:val="28"/>
          <w:szCs w:val="28"/>
        </w:rPr>
        <w:t xml:space="preserve">is an oriental girl with long dark hair worn in a thick plait, whilst </w:t>
      </w:r>
      <w:r w:rsidR="003470A2" w:rsidRPr="003470A2">
        <w:rPr>
          <w:rFonts w:ascii="Lucinda sans" w:eastAsiaTheme="minorEastAsia" w:hAnsi="Lucinda sans" w:cs="Times New Roman"/>
          <w:b/>
          <w:color w:val="444444"/>
          <w:sz w:val="28"/>
          <w:szCs w:val="28"/>
        </w:rPr>
        <w:t>Fenella</w:t>
      </w:r>
      <w:r w:rsidR="0001390F">
        <w:rPr>
          <w:rFonts w:ascii="Lucinda sans" w:eastAsiaTheme="minorEastAsia" w:hAnsi="Lucinda sans" w:cs="Times New Roman"/>
          <w:b/>
          <w:color w:val="444444"/>
          <w:sz w:val="28"/>
          <w:szCs w:val="28"/>
        </w:rPr>
        <w:t>,</w:t>
      </w:r>
      <w:r w:rsidR="00D420C7">
        <w:rPr>
          <w:rFonts w:ascii="Lucinda sans" w:eastAsiaTheme="minorEastAsia" w:hAnsi="Lucinda sans" w:cs="Times New Roman"/>
          <w:color w:val="444444"/>
          <w:sz w:val="28"/>
          <w:szCs w:val="28"/>
        </w:rPr>
        <w:t xml:space="preserve"> a talented musician who</w:t>
      </w:r>
      <w:r w:rsidR="003635FB">
        <w:rPr>
          <w:rFonts w:ascii="Lucinda sans" w:eastAsiaTheme="minorEastAsia" w:hAnsi="Lucinda sans" w:cs="Times New Roman"/>
          <w:color w:val="444444"/>
          <w:sz w:val="28"/>
          <w:szCs w:val="28"/>
        </w:rPr>
        <w:t>'s frequently found</w:t>
      </w:r>
      <w:r w:rsidR="0001390F">
        <w:rPr>
          <w:rFonts w:ascii="Lucinda sans" w:eastAsiaTheme="minorEastAsia" w:hAnsi="Lucinda sans" w:cs="Times New Roman"/>
          <w:color w:val="444444"/>
          <w:sz w:val="28"/>
          <w:szCs w:val="28"/>
        </w:rPr>
        <w:t xml:space="preserve"> playing bass</w:t>
      </w:r>
      <w:r w:rsidR="003635FB">
        <w:rPr>
          <w:rFonts w:ascii="Lucinda sans" w:eastAsiaTheme="minorEastAsia" w:hAnsi="Lucinda sans" w:cs="Times New Roman"/>
          <w:color w:val="444444"/>
          <w:sz w:val="28"/>
          <w:szCs w:val="28"/>
        </w:rPr>
        <w:t>,</w:t>
      </w:r>
      <w:r w:rsidR="0001390F">
        <w:rPr>
          <w:rFonts w:ascii="Lucinda sans" w:eastAsiaTheme="minorEastAsia" w:hAnsi="Lucinda sans" w:cs="Times New Roman"/>
          <w:color w:val="444444"/>
          <w:sz w:val="28"/>
          <w:szCs w:val="28"/>
        </w:rPr>
        <w:t xml:space="preserve"> has thick blond hair worn in two long bunches. </w:t>
      </w:r>
    </w:p>
    <w:p w14:paraId="65320FC1" w14:textId="1A5B0FA6" w:rsidR="001F0AB0" w:rsidRDefault="00DC3AC2" w:rsidP="00514329">
      <w:pPr>
        <w:spacing w:after="450" w:line="330" w:lineRule="atLeast"/>
        <w:jc w:val="both"/>
        <w:textAlignment w:val="baseline"/>
        <w:rPr>
          <w:rFonts w:ascii="Lucinda sans" w:eastAsiaTheme="minorEastAsia" w:hAnsi="Lucinda sans" w:cs="Times New Roman" w:hint="eastAsia"/>
          <w:color w:val="444444"/>
          <w:sz w:val="28"/>
          <w:szCs w:val="28"/>
        </w:rPr>
      </w:pPr>
      <w:r>
        <w:rPr>
          <w:rFonts w:ascii="Lucinda sans" w:eastAsiaTheme="minorEastAsia" w:hAnsi="Lucinda sans" w:cs="Times New Roman"/>
          <w:color w:val="444444"/>
          <w:sz w:val="28"/>
          <w:szCs w:val="28"/>
        </w:rPr>
        <w:t>Whe</w:t>
      </w:r>
      <w:r w:rsidR="00421C72">
        <w:rPr>
          <w:rFonts w:ascii="Lucinda sans" w:eastAsiaTheme="minorEastAsia" w:hAnsi="Lucinda sans" w:cs="Times New Roman"/>
          <w:color w:val="444444"/>
          <w:sz w:val="28"/>
          <w:szCs w:val="28"/>
        </w:rPr>
        <w:t xml:space="preserve">n the mountainous landscape </w:t>
      </w:r>
      <w:r w:rsidR="00AD66E7">
        <w:rPr>
          <w:rFonts w:ascii="Lucinda sans" w:eastAsiaTheme="minorEastAsia" w:hAnsi="Lucinda sans" w:cs="Times New Roman"/>
          <w:color w:val="444444"/>
          <w:sz w:val="28"/>
          <w:szCs w:val="28"/>
        </w:rPr>
        <w:t xml:space="preserve">with </w:t>
      </w:r>
      <w:r w:rsidR="006430E9">
        <w:rPr>
          <w:rFonts w:ascii="Lucinda sans" w:eastAsiaTheme="minorEastAsia" w:hAnsi="Lucinda sans" w:cs="Times New Roman"/>
          <w:color w:val="444444"/>
          <w:sz w:val="28"/>
          <w:szCs w:val="28"/>
        </w:rPr>
        <w:t>the school</w:t>
      </w:r>
      <w:r w:rsidR="00AD66E7">
        <w:rPr>
          <w:rFonts w:ascii="Lucinda sans" w:eastAsiaTheme="minorEastAsia" w:hAnsi="Lucinda sans" w:cs="Times New Roman"/>
          <w:color w:val="444444"/>
          <w:sz w:val="28"/>
          <w:szCs w:val="28"/>
        </w:rPr>
        <w:t xml:space="preserve"> castle </w:t>
      </w:r>
      <w:r w:rsidR="00EB5868">
        <w:rPr>
          <w:rFonts w:ascii="Lucinda sans" w:eastAsiaTheme="minorEastAsia" w:hAnsi="Lucinda sans" w:cs="Times New Roman"/>
          <w:color w:val="444444"/>
          <w:sz w:val="28"/>
          <w:szCs w:val="28"/>
        </w:rPr>
        <w:t xml:space="preserve">perched </w:t>
      </w:r>
      <w:r w:rsidR="00AD66E7">
        <w:rPr>
          <w:rFonts w:ascii="Lucinda sans" w:eastAsiaTheme="minorEastAsia" w:hAnsi="Lucinda sans" w:cs="Times New Roman"/>
          <w:color w:val="444444"/>
          <w:sz w:val="28"/>
          <w:szCs w:val="28"/>
        </w:rPr>
        <w:t xml:space="preserve">on top </w:t>
      </w:r>
      <w:r w:rsidR="00421C72">
        <w:rPr>
          <w:rFonts w:ascii="Lucinda sans" w:eastAsiaTheme="minorEastAsia" w:hAnsi="Lucinda sans" w:cs="Times New Roman"/>
          <w:color w:val="444444"/>
          <w:sz w:val="28"/>
          <w:szCs w:val="28"/>
        </w:rPr>
        <w:t>dis</w:t>
      </w:r>
      <w:r w:rsidR="003635FB">
        <w:rPr>
          <w:rFonts w:ascii="Lucinda sans" w:eastAsiaTheme="minorEastAsia" w:hAnsi="Lucinda sans" w:cs="Times New Roman"/>
          <w:color w:val="444444"/>
          <w:sz w:val="28"/>
          <w:szCs w:val="28"/>
        </w:rPr>
        <w:t>appears</w:t>
      </w:r>
      <w:r w:rsidR="00AD66E7">
        <w:rPr>
          <w:rFonts w:ascii="Lucinda sans" w:eastAsiaTheme="minorEastAsia" w:hAnsi="Lucinda sans" w:cs="Times New Roman"/>
          <w:color w:val="444444"/>
          <w:sz w:val="28"/>
          <w:szCs w:val="28"/>
        </w:rPr>
        <w:t>,</w:t>
      </w:r>
      <w:r w:rsidR="00472F28">
        <w:rPr>
          <w:rFonts w:ascii="Lucinda sans" w:eastAsiaTheme="minorEastAsia" w:hAnsi="Lucinda sans" w:cs="Times New Roman"/>
          <w:color w:val="444444"/>
          <w:sz w:val="28"/>
          <w:szCs w:val="28"/>
        </w:rPr>
        <w:t xml:space="preserve"> </w:t>
      </w:r>
      <w:r w:rsidR="00AD66E7">
        <w:rPr>
          <w:rFonts w:ascii="Lucinda sans" w:eastAsiaTheme="minorEastAsia" w:hAnsi="Lucinda sans" w:cs="Times New Roman"/>
          <w:color w:val="444444"/>
          <w:sz w:val="28"/>
          <w:szCs w:val="28"/>
        </w:rPr>
        <w:t>it will be</w:t>
      </w:r>
      <w:r w:rsidR="00721260">
        <w:rPr>
          <w:rFonts w:ascii="Lucinda sans" w:eastAsiaTheme="minorEastAsia" w:hAnsi="Lucinda sans" w:cs="Times New Roman"/>
          <w:color w:val="444444"/>
          <w:sz w:val="28"/>
          <w:szCs w:val="28"/>
        </w:rPr>
        <w:t xml:space="preserve"> replaced by </w:t>
      </w:r>
      <w:r w:rsidR="003635FB">
        <w:rPr>
          <w:rFonts w:ascii="Lucinda sans" w:eastAsiaTheme="minorEastAsia" w:hAnsi="Lucinda sans" w:cs="Times New Roman"/>
          <w:color w:val="444444"/>
          <w:sz w:val="28"/>
          <w:szCs w:val="28"/>
        </w:rPr>
        <w:t xml:space="preserve">the inside of </w:t>
      </w:r>
      <w:r w:rsidR="00AD66E7">
        <w:rPr>
          <w:rFonts w:ascii="Lucinda sans" w:eastAsiaTheme="minorEastAsia" w:hAnsi="Lucinda sans" w:cs="Times New Roman"/>
          <w:color w:val="444444"/>
          <w:sz w:val="28"/>
          <w:szCs w:val="28"/>
        </w:rPr>
        <w:t xml:space="preserve">the </w:t>
      </w:r>
      <w:r w:rsidR="00EB5868">
        <w:rPr>
          <w:rFonts w:ascii="Lucinda sans" w:eastAsiaTheme="minorEastAsia" w:hAnsi="Lucinda sans" w:cs="Times New Roman"/>
          <w:color w:val="444444"/>
          <w:sz w:val="28"/>
          <w:szCs w:val="28"/>
        </w:rPr>
        <w:t xml:space="preserve">Academy. </w:t>
      </w:r>
      <w:r w:rsidR="00514329">
        <w:rPr>
          <w:rFonts w:ascii="Lucinda sans" w:eastAsiaTheme="minorEastAsia" w:hAnsi="Lucinda sans" w:cs="Times New Roman"/>
          <w:color w:val="444444"/>
          <w:sz w:val="28"/>
          <w:szCs w:val="28"/>
        </w:rPr>
        <w:t>This</w:t>
      </w:r>
      <w:r>
        <w:rPr>
          <w:rFonts w:ascii="Lucinda sans" w:eastAsiaTheme="minorEastAsia" w:hAnsi="Lucinda sans" w:cs="Times New Roman"/>
          <w:color w:val="444444"/>
          <w:sz w:val="28"/>
          <w:szCs w:val="28"/>
        </w:rPr>
        <w:t xml:space="preserve"> </w:t>
      </w:r>
      <w:r w:rsidR="00472F28">
        <w:rPr>
          <w:rFonts w:ascii="Lucinda sans" w:eastAsiaTheme="minorEastAsia" w:hAnsi="Lucinda sans" w:cs="Times New Roman"/>
          <w:color w:val="444444"/>
          <w:sz w:val="28"/>
          <w:szCs w:val="28"/>
        </w:rPr>
        <w:t xml:space="preserve">imaginatively staged </w:t>
      </w:r>
      <w:r>
        <w:rPr>
          <w:rFonts w:ascii="Lucinda sans" w:eastAsiaTheme="minorEastAsia" w:hAnsi="Lucinda sans" w:cs="Times New Roman"/>
          <w:color w:val="444444"/>
          <w:sz w:val="28"/>
          <w:szCs w:val="28"/>
        </w:rPr>
        <w:t>set</w:t>
      </w:r>
      <w:r w:rsidR="00514329">
        <w:rPr>
          <w:rFonts w:ascii="Lucinda sans" w:eastAsiaTheme="minorEastAsia" w:hAnsi="Lucinda sans" w:cs="Times New Roman"/>
          <w:color w:val="444444"/>
          <w:sz w:val="28"/>
          <w:szCs w:val="28"/>
        </w:rPr>
        <w:t xml:space="preserve"> is </w:t>
      </w:r>
      <w:r>
        <w:rPr>
          <w:rFonts w:ascii="Lucinda sans" w:eastAsiaTheme="minorEastAsia" w:hAnsi="Lucinda sans" w:cs="Times New Roman"/>
          <w:color w:val="444444"/>
          <w:sz w:val="28"/>
          <w:szCs w:val="28"/>
        </w:rPr>
        <w:t xml:space="preserve">again </w:t>
      </w:r>
      <w:r w:rsidR="00514329">
        <w:rPr>
          <w:rFonts w:ascii="Lucinda sans" w:eastAsiaTheme="minorEastAsia" w:hAnsi="Lucinda sans" w:cs="Times New Roman"/>
          <w:color w:val="444444"/>
          <w:sz w:val="28"/>
          <w:szCs w:val="28"/>
        </w:rPr>
        <w:t>minimal</w:t>
      </w:r>
      <w:r w:rsidR="00472F28">
        <w:rPr>
          <w:rFonts w:ascii="Lucinda sans" w:eastAsiaTheme="minorEastAsia" w:hAnsi="Lucinda sans" w:cs="Times New Roman"/>
          <w:color w:val="444444"/>
          <w:sz w:val="28"/>
          <w:szCs w:val="28"/>
        </w:rPr>
        <w:t xml:space="preserve"> and as</w:t>
      </w:r>
      <w:r w:rsidR="006430E9">
        <w:rPr>
          <w:rFonts w:ascii="Lucinda sans" w:eastAsiaTheme="minorEastAsia" w:hAnsi="Lucinda sans" w:cs="Times New Roman"/>
          <w:color w:val="444444"/>
          <w:sz w:val="28"/>
          <w:szCs w:val="28"/>
        </w:rPr>
        <w:t xml:space="preserve"> before the background depicts the night sky, with a large moon set against a </w:t>
      </w:r>
      <w:r w:rsidR="00727B6A">
        <w:rPr>
          <w:rFonts w:ascii="Lucinda sans" w:eastAsiaTheme="minorEastAsia" w:hAnsi="Lucinda sans" w:cs="Times New Roman"/>
          <w:color w:val="444444"/>
          <w:sz w:val="28"/>
          <w:szCs w:val="28"/>
        </w:rPr>
        <w:t>dark</w:t>
      </w:r>
      <w:r w:rsidR="00472F28">
        <w:rPr>
          <w:rFonts w:ascii="Lucinda sans" w:eastAsiaTheme="minorEastAsia" w:hAnsi="Lucinda sans" w:cs="Times New Roman"/>
          <w:color w:val="444444"/>
          <w:sz w:val="28"/>
          <w:szCs w:val="28"/>
        </w:rPr>
        <w:t xml:space="preserve"> blue</w:t>
      </w:r>
      <w:r w:rsidR="003635FB">
        <w:rPr>
          <w:rFonts w:ascii="Lucinda sans" w:eastAsiaTheme="minorEastAsia" w:hAnsi="Lucinda sans" w:cs="Times New Roman"/>
          <w:color w:val="444444"/>
          <w:sz w:val="28"/>
          <w:szCs w:val="28"/>
        </w:rPr>
        <w:t xml:space="preserve"> </w:t>
      </w:r>
      <w:r w:rsidR="006430E9">
        <w:rPr>
          <w:rFonts w:ascii="Lucinda sans" w:eastAsiaTheme="minorEastAsia" w:hAnsi="Lucinda sans" w:cs="Times New Roman"/>
          <w:color w:val="444444"/>
          <w:sz w:val="28"/>
          <w:szCs w:val="28"/>
        </w:rPr>
        <w:t>backdrop dotted with</w:t>
      </w:r>
      <w:r w:rsidR="00727B6A">
        <w:rPr>
          <w:rFonts w:ascii="Lucinda sans" w:eastAsiaTheme="minorEastAsia" w:hAnsi="Lucinda sans" w:cs="Times New Roman"/>
          <w:color w:val="444444"/>
          <w:sz w:val="28"/>
          <w:szCs w:val="28"/>
        </w:rPr>
        <w:t xml:space="preserve"> gold stars.</w:t>
      </w:r>
      <w:r w:rsidR="00472F28">
        <w:rPr>
          <w:rFonts w:ascii="Lucinda sans" w:eastAsiaTheme="minorEastAsia" w:hAnsi="Lucinda sans" w:cs="Times New Roman"/>
          <w:color w:val="444444"/>
          <w:sz w:val="28"/>
          <w:szCs w:val="28"/>
        </w:rPr>
        <w:t xml:space="preserve"> </w:t>
      </w:r>
      <w:r w:rsidR="00AD66E7">
        <w:rPr>
          <w:rFonts w:ascii="Lucinda sans" w:eastAsiaTheme="minorEastAsia" w:hAnsi="Lucinda sans" w:cs="Times New Roman"/>
          <w:color w:val="444444"/>
          <w:sz w:val="28"/>
          <w:szCs w:val="28"/>
        </w:rPr>
        <w:t>A</w:t>
      </w:r>
      <w:r w:rsidR="007F1EB9">
        <w:rPr>
          <w:rFonts w:ascii="Lucinda sans" w:eastAsiaTheme="minorEastAsia" w:hAnsi="Lucinda sans" w:cs="Times New Roman"/>
          <w:color w:val="444444"/>
          <w:sz w:val="28"/>
          <w:szCs w:val="28"/>
        </w:rPr>
        <w:t xml:space="preserve"> </w:t>
      </w:r>
      <w:r w:rsidR="00AD66E7">
        <w:rPr>
          <w:rFonts w:ascii="Lucinda sans" w:eastAsiaTheme="minorEastAsia" w:hAnsi="Lucinda sans" w:cs="Times New Roman"/>
          <w:color w:val="444444"/>
          <w:sz w:val="28"/>
          <w:szCs w:val="28"/>
        </w:rPr>
        <w:t>simple, inter-connecting network of black tubular poles crea</w:t>
      </w:r>
      <w:r w:rsidR="00EB5868">
        <w:rPr>
          <w:rFonts w:ascii="Lucinda sans" w:eastAsiaTheme="minorEastAsia" w:hAnsi="Lucinda sans" w:cs="Times New Roman"/>
          <w:color w:val="444444"/>
          <w:sz w:val="28"/>
          <w:szCs w:val="28"/>
        </w:rPr>
        <w:t>tes t</w:t>
      </w:r>
      <w:r w:rsidR="00AD66E7">
        <w:rPr>
          <w:rFonts w:ascii="Lucinda sans" w:eastAsiaTheme="minorEastAsia" w:hAnsi="Lucinda sans" w:cs="Times New Roman"/>
          <w:color w:val="444444"/>
          <w:sz w:val="28"/>
          <w:szCs w:val="28"/>
        </w:rPr>
        <w:t>he various depart</w:t>
      </w:r>
      <w:r w:rsidR="006430E9">
        <w:rPr>
          <w:rFonts w:ascii="Lucinda sans" w:eastAsiaTheme="minorEastAsia" w:hAnsi="Lucinda sans" w:cs="Times New Roman"/>
          <w:color w:val="444444"/>
          <w:sz w:val="28"/>
          <w:szCs w:val="28"/>
        </w:rPr>
        <w:t>ments and class</w:t>
      </w:r>
      <w:r w:rsidR="00AD66E7">
        <w:rPr>
          <w:rFonts w:ascii="Lucinda sans" w:eastAsiaTheme="minorEastAsia" w:hAnsi="Lucinda sans" w:cs="Times New Roman"/>
          <w:color w:val="444444"/>
          <w:sz w:val="28"/>
          <w:szCs w:val="28"/>
        </w:rPr>
        <w:t>rooms within. T</w:t>
      </w:r>
      <w:r w:rsidR="003635FB">
        <w:rPr>
          <w:rFonts w:ascii="Lucinda sans" w:eastAsiaTheme="minorEastAsia" w:hAnsi="Lucinda sans" w:cs="Times New Roman"/>
          <w:color w:val="444444"/>
          <w:sz w:val="28"/>
          <w:szCs w:val="28"/>
        </w:rPr>
        <w:t xml:space="preserve">he </w:t>
      </w:r>
      <w:r w:rsidR="00AD66E7">
        <w:rPr>
          <w:rFonts w:ascii="Lucinda sans" w:eastAsiaTheme="minorEastAsia" w:hAnsi="Lucinda sans" w:cs="Times New Roman"/>
          <w:color w:val="444444"/>
          <w:sz w:val="28"/>
          <w:szCs w:val="28"/>
        </w:rPr>
        <w:t xml:space="preserve">poles at the </w:t>
      </w:r>
      <w:r w:rsidR="003635FB">
        <w:rPr>
          <w:rFonts w:ascii="Lucinda sans" w:eastAsiaTheme="minorEastAsia" w:hAnsi="Lucinda sans" w:cs="Times New Roman"/>
          <w:color w:val="444444"/>
          <w:sz w:val="28"/>
          <w:szCs w:val="28"/>
        </w:rPr>
        <w:t xml:space="preserve">top </w:t>
      </w:r>
      <w:r w:rsidR="00AD66E7">
        <w:rPr>
          <w:rFonts w:ascii="Lucinda sans" w:eastAsiaTheme="minorEastAsia" w:hAnsi="Lucinda sans" w:cs="Times New Roman"/>
          <w:color w:val="444444"/>
          <w:sz w:val="28"/>
          <w:szCs w:val="28"/>
        </w:rPr>
        <w:t xml:space="preserve">of the building form the </w:t>
      </w:r>
      <w:r w:rsidR="003635FB">
        <w:rPr>
          <w:rFonts w:ascii="Lucinda sans" w:eastAsiaTheme="minorEastAsia" w:hAnsi="Lucinda sans" w:cs="Times New Roman"/>
          <w:color w:val="444444"/>
          <w:sz w:val="28"/>
          <w:szCs w:val="28"/>
        </w:rPr>
        <w:t>ou</w:t>
      </w:r>
      <w:r w:rsidR="00AD66E7">
        <w:rPr>
          <w:rFonts w:ascii="Lucinda sans" w:eastAsiaTheme="minorEastAsia" w:hAnsi="Lucinda sans" w:cs="Times New Roman"/>
          <w:color w:val="444444"/>
          <w:sz w:val="28"/>
          <w:szCs w:val="28"/>
        </w:rPr>
        <w:t>tline of three lopsided turrets,</w:t>
      </w:r>
      <w:r w:rsidR="00EB5868">
        <w:rPr>
          <w:rFonts w:ascii="Lucinda sans" w:eastAsiaTheme="minorEastAsia" w:hAnsi="Lucinda sans" w:cs="Times New Roman"/>
          <w:color w:val="444444"/>
          <w:sz w:val="28"/>
          <w:szCs w:val="28"/>
        </w:rPr>
        <w:t xml:space="preserve"> the one on the left being M</w:t>
      </w:r>
      <w:r w:rsidR="006430E9">
        <w:rPr>
          <w:rFonts w:ascii="Lucinda sans" w:eastAsiaTheme="minorEastAsia" w:hAnsi="Lucinda sans" w:cs="Times New Roman"/>
          <w:color w:val="444444"/>
          <w:sz w:val="28"/>
          <w:szCs w:val="28"/>
        </w:rPr>
        <w:t>ild</w:t>
      </w:r>
      <w:r w:rsidR="003B2F71">
        <w:rPr>
          <w:rFonts w:ascii="Lucinda sans" w:eastAsiaTheme="minorEastAsia" w:hAnsi="Lucinda sans" w:cs="Times New Roman"/>
          <w:color w:val="444444"/>
          <w:sz w:val="28"/>
          <w:szCs w:val="28"/>
        </w:rPr>
        <w:t>red's bedroom containing a crooked</w:t>
      </w:r>
      <w:r w:rsidR="00EB5868">
        <w:rPr>
          <w:rFonts w:ascii="Lucinda sans" w:eastAsiaTheme="minorEastAsia" w:hAnsi="Lucinda sans" w:cs="Times New Roman"/>
          <w:color w:val="444444"/>
          <w:sz w:val="28"/>
          <w:szCs w:val="28"/>
        </w:rPr>
        <w:t xml:space="preserve"> iron bedframe.</w:t>
      </w:r>
      <w:r w:rsidR="00AD66E7">
        <w:rPr>
          <w:rFonts w:ascii="Lucinda sans" w:eastAsiaTheme="minorEastAsia" w:hAnsi="Lucinda sans" w:cs="Times New Roman"/>
          <w:color w:val="444444"/>
          <w:sz w:val="28"/>
          <w:szCs w:val="28"/>
        </w:rPr>
        <w:t xml:space="preserve"> </w:t>
      </w:r>
      <w:r w:rsidR="00EB5868">
        <w:rPr>
          <w:rFonts w:ascii="Lucinda sans" w:eastAsiaTheme="minorEastAsia" w:hAnsi="Lucinda sans" w:cs="Times New Roman"/>
          <w:color w:val="444444"/>
          <w:sz w:val="28"/>
          <w:szCs w:val="28"/>
        </w:rPr>
        <w:t>O</w:t>
      </w:r>
      <w:r w:rsidR="00AD66E7">
        <w:rPr>
          <w:rFonts w:ascii="Lucinda sans" w:eastAsiaTheme="minorEastAsia" w:hAnsi="Lucinda sans" w:cs="Times New Roman"/>
          <w:color w:val="444444"/>
          <w:sz w:val="28"/>
          <w:szCs w:val="28"/>
        </w:rPr>
        <w:t xml:space="preserve">ther </w:t>
      </w:r>
      <w:r w:rsidR="00A1578A">
        <w:rPr>
          <w:rFonts w:ascii="Lucinda sans" w:eastAsiaTheme="minorEastAsia" w:hAnsi="Lucinda sans" w:cs="Times New Roman"/>
          <w:color w:val="444444"/>
          <w:sz w:val="28"/>
          <w:szCs w:val="28"/>
        </w:rPr>
        <w:t>seemingly haphazardly linked</w:t>
      </w:r>
      <w:r w:rsidR="00472F28">
        <w:rPr>
          <w:rFonts w:ascii="Lucinda sans" w:eastAsiaTheme="minorEastAsia" w:hAnsi="Lucinda sans" w:cs="Times New Roman"/>
          <w:color w:val="444444"/>
          <w:sz w:val="28"/>
          <w:szCs w:val="28"/>
        </w:rPr>
        <w:t xml:space="preserve"> poles</w:t>
      </w:r>
      <w:r w:rsidR="00A1578A">
        <w:rPr>
          <w:rFonts w:ascii="Lucinda sans" w:eastAsiaTheme="minorEastAsia" w:hAnsi="Lucinda sans" w:cs="Times New Roman"/>
          <w:color w:val="444444"/>
          <w:sz w:val="28"/>
          <w:szCs w:val="28"/>
        </w:rPr>
        <w:t xml:space="preserve"> form the </w:t>
      </w:r>
      <w:r w:rsidR="003B2F71">
        <w:rPr>
          <w:rFonts w:ascii="Lucinda sans" w:eastAsiaTheme="minorEastAsia" w:hAnsi="Lucinda sans" w:cs="Times New Roman"/>
          <w:color w:val="444444"/>
          <w:sz w:val="28"/>
          <w:szCs w:val="28"/>
        </w:rPr>
        <w:t>crooked</w:t>
      </w:r>
      <w:r w:rsidR="003635FB">
        <w:rPr>
          <w:rFonts w:ascii="Lucinda sans" w:eastAsiaTheme="minorEastAsia" w:hAnsi="Lucinda sans" w:cs="Times New Roman"/>
          <w:color w:val="444444"/>
          <w:sz w:val="28"/>
          <w:szCs w:val="28"/>
        </w:rPr>
        <w:t xml:space="preserve"> </w:t>
      </w:r>
      <w:r w:rsidR="00EB5868">
        <w:rPr>
          <w:rFonts w:ascii="Lucinda sans" w:eastAsiaTheme="minorEastAsia" w:hAnsi="Lucinda sans" w:cs="Times New Roman"/>
          <w:color w:val="444444"/>
          <w:sz w:val="28"/>
          <w:szCs w:val="28"/>
        </w:rPr>
        <w:t>framework</w:t>
      </w:r>
      <w:r w:rsidR="00A1578A">
        <w:rPr>
          <w:rFonts w:ascii="Lucinda sans" w:eastAsiaTheme="minorEastAsia" w:hAnsi="Lucinda sans" w:cs="Times New Roman"/>
          <w:color w:val="444444"/>
          <w:sz w:val="28"/>
          <w:szCs w:val="28"/>
        </w:rPr>
        <w:t xml:space="preserve"> that supports a series of wooden platforms a</w:t>
      </w:r>
      <w:r w:rsidR="00012753">
        <w:rPr>
          <w:rFonts w:ascii="Lucinda sans" w:eastAsiaTheme="minorEastAsia" w:hAnsi="Lucinda sans" w:cs="Times New Roman"/>
          <w:color w:val="444444"/>
          <w:sz w:val="28"/>
          <w:szCs w:val="28"/>
        </w:rPr>
        <w:t>nd walkways at differing levels; t</w:t>
      </w:r>
      <w:r w:rsidR="00A1578A">
        <w:rPr>
          <w:rFonts w:ascii="Lucinda sans" w:eastAsiaTheme="minorEastAsia" w:hAnsi="Lucinda sans" w:cs="Times New Roman"/>
          <w:color w:val="444444"/>
          <w:sz w:val="28"/>
          <w:szCs w:val="28"/>
        </w:rPr>
        <w:t>hese are accessed by an</w:t>
      </w:r>
      <w:r w:rsidR="001F0AB0">
        <w:rPr>
          <w:rFonts w:ascii="Lucinda sans" w:eastAsiaTheme="minorEastAsia" w:hAnsi="Lucinda sans" w:cs="Times New Roman"/>
          <w:color w:val="444444"/>
          <w:sz w:val="28"/>
          <w:szCs w:val="28"/>
        </w:rPr>
        <w:t xml:space="preserve"> open met</w:t>
      </w:r>
      <w:r w:rsidR="003B2F71">
        <w:rPr>
          <w:rFonts w:ascii="Lucinda sans" w:eastAsiaTheme="minorEastAsia" w:hAnsi="Lucinda sans" w:cs="Times New Roman"/>
          <w:color w:val="444444"/>
          <w:sz w:val="28"/>
          <w:szCs w:val="28"/>
        </w:rPr>
        <w:t xml:space="preserve">al staircase </w:t>
      </w:r>
      <w:r w:rsidR="00EB5868">
        <w:rPr>
          <w:rFonts w:ascii="Lucinda sans" w:eastAsiaTheme="minorEastAsia" w:hAnsi="Lucinda sans" w:cs="Times New Roman"/>
          <w:color w:val="444444"/>
          <w:sz w:val="28"/>
          <w:szCs w:val="28"/>
        </w:rPr>
        <w:t xml:space="preserve">on the </w:t>
      </w:r>
      <w:r w:rsidR="003B2F71">
        <w:rPr>
          <w:rFonts w:ascii="Lucinda sans" w:eastAsiaTheme="minorEastAsia" w:hAnsi="Lucinda sans" w:cs="Times New Roman"/>
          <w:color w:val="444444"/>
          <w:sz w:val="28"/>
          <w:szCs w:val="28"/>
        </w:rPr>
        <w:t>far right</w:t>
      </w:r>
      <w:r w:rsidR="00012753">
        <w:rPr>
          <w:rFonts w:ascii="Lucinda sans" w:eastAsiaTheme="minorEastAsia" w:hAnsi="Lucinda sans" w:cs="Times New Roman"/>
          <w:color w:val="444444"/>
          <w:sz w:val="28"/>
          <w:szCs w:val="28"/>
        </w:rPr>
        <w:t>. On ground level beneath</w:t>
      </w:r>
      <w:r w:rsidR="00490E7B">
        <w:rPr>
          <w:rFonts w:ascii="Lucinda sans" w:eastAsiaTheme="minorEastAsia" w:hAnsi="Lucinda sans" w:cs="Times New Roman"/>
          <w:color w:val="444444"/>
          <w:sz w:val="28"/>
          <w:szCs w:val="28"/>
        </w:rPr>
        <w:t xml:space="preserve"> the platform</w:t>
      </w:r>
      <w:r w:rsidR="00A1578A">
        <w:rPr>
          <w:rFonts w:ascii="Lucinda sans" w:eastAsiaTheme="minorEastAsia" w:hAnsi="Lucinda sans" w:cs="Times New Roman"/>
          <w:color w:val="444444"/>
          <w:sz w:val="28"/>
          <w:szCs w:val="28"/>
        </w:rPr>
        <w:t xml:space="preserve"> on the left</w:t>
      </w:r>
      <w:r w:rsidR="00490E7B">
        <w:rPr>
          <w:rFonts w:ascii="Lucinda sans" w:eastAsiaTheme="minorEastAsia" w:hAnsi="Lucinda sans" w:cs="Times New Roman"/>
          <w:color w:val="444444"/>
          <w:sz w:val="28"/>
          <w:szCs w:val="28"/>
        </w:rPr>
        <w:t xml:space="preserve">, is where </w:t>
      </w:r>
      <w:r w:rsidR="00472F28">
        <w:rPr>
          <w:rFonts w:ascii="Lucinda sans" w:eastAsiaTheme="minorEastAsia" w:hAnsi="Lucinda sans" w:cs="Times New Roman"/>
          <w:color w:val="444444"/>
          <w:sz w:val="28"/>
          <w:szCs w:val="28"/>
        </w:rPr>
        <w:t>t</w:t>
      </w:r>
      <w:r w:rsidR="00A359B9">
        <w:rPr>
          <w:rFonts w:ascii="Lucinda sans" w:eastAsiaTheme="minorEastAsia" w:hAnsi="Lucinda sans" w:cs="Times New Roman"/>
          <w:color w:val="444444"/>
          <w:sz w:val="28"/>
          <w:szCs w:val="28"/>
        </w:rPr>
        <w:t>he three-piece band</w:t>
      </w:r>
      <w:r w:rsidR="001F0AB0">
        <w:rPr>
          <w:rFonts w:ascii="Lucinda sans" w:eastAsiaTheme="minorEastAsia" w:hAnsi="Lucinda sans" w:cs="Times New Roman"/>
          <w:color w:val="444444"/>
          <w:sz w:val="28"/>
          <w:szCs w:val="28"/>
        </w:rPr>
        <w:t xml:space="preserve"> </w:t>
      </w:r>
      <w:r w:rsidR="00D45019">
        <w:rPr>
          <w:rFonts w:ascii="Lucinda sans" w:eastAsiaTheme="minorEastAsia" w:hAnsi="Lucinda sans" w:cs="Times New Roman"/>
          <w:color w:val="444444"/>
          <w:sz w:val="28"/>
          <w:szCs w:val="28"/>
        </w:rPr>
        <w:t>plays</w:t>
      </w:r>
      <w:r w:rsidR="00490E7B">
        <w:rPr>
          <w:rFonts w:ascii="Lucinda sans" w:eastAsiaTheme="minorEastAsia" w:hAnsi="Lucinda sans" w:cs="Times New Roman"/>
          <w:color w:val="444444"/>
          <w:sz w:val="28"/>
          <w:szCs w:val="28"/>
        </w:rPr>
        <w:t>.</w:t>
      </w:r>
      <w:r w:rsidR="001F0AB0">
        <w:rPr>
          <w:rFonts w:ascii="Lucinda sans" w:eastAsiaTheme="minorEastAsia" w:hAnsi="Lucinda sans" w:cs="Times New Roman"/>
          <w:color w:val="444444"/>
          <w:sz w:val="28"/>
          <w:szCs w:val="28"/>
        </w:rPr>
        <w:t xml:space="preserve"> </w:t>
      </w:r>
      <w:r w:rsidR="00A359B9">
        <w:rPr>
          <w:rFonts w:ascii="Lucinda sans" w:eastAsiaTheme="minorEastAsia" w:hAnsi="Lucinda sans" w:cs="Times New Roman"/>
          <w:color w:val="444444"/>
          <w:sz w:val="28"/>
          <w:szCs w:val="28"/>
        </w:rPr>
        <w:t xml:space="preserve">On the right </w:t>
      </w:r>
      <w:r w:rsidR="00490E7B">
        <w:rPr>
          <w:rFonts w:ascii="Lucinda sans" w:eastAsiaTheme="minorEastAsia" w:hAnsi="Lucinda sans" w:cs="Times New Roman"/>
          <w:color w:val="444444"/>
          <w:sz w:val="28"/>
          <w:szCs w:val="28"/>
        </w:rPr>
        <w:t>is another walkway and</w:t>
      </w:r>
      <w:r w:rsidR="00A359B9">
        <w:rPr>
          <w:rFonts w:ascii="Lucinda sans" w:eastAsiaTheme="minorEastAsia" w:hAnsi="Lucinda sans" w:cs="Times New Roman"/>
          <w:color w:val="444444"/>
          <w:sz w:val="28"/>
          <w:szCs w:val="28"/>
        </w:rPr>
        <w:t xml:space="preserve"> many</w:t>
      </w:r>
      <w:r w:rsidR="001F0AB0">
        <w:rPr>
          <w:rFonts w:ascii="Lucinda sans" w:eastAsiaTheme="minorEastAsia" w:hAnsi="Lucinda sans" w:cs="Times New Roman"/>
          <w:color w:val="444444"/>
          <w:sz w:val="28"/>
          <w:szCs w:val="28"/>
        </w:rPr>
        <w:t xml:space="preserve"> tiers of open shelves holding neat rows of glass jars containing different coloured potions</w:t>
      </w:r>
      <w:r w:rsidR="00A359B9">
        <w:rPr>
          <w:rFonts w:ascii="Lucinda sans" w:eastAsiaTheme="minorEastAsia" w:hAnsi="Lucinda sans" w:cs="Times New Roman"/>
          <w:color w:val="444444"/>
          <w:sz w:val="28"/>
          <w:szCs w:val="28"/>
        </w:rPr>
        <w:t xml:space="preserve"> and spell-making ingredients.</w:t>
      </w:r>
      <w:r w:rsidR="001F0AB0">
        <w:rPr>
          <w:rFonts w:ascii="Lucinda sans" w:eastAsiaTheme="minorEastAsia" w:hAnsi="Lucinda sans" w:cs="Times New Roman"/>
          <w:color w:val="444444"/>
          <w:sz w:val="28"/>
          <w:szCs w:val="28"/>
        </w:rPr>
        <w:t xml:space="preserve"> </w:t>
      </w:r>
      <w:r w:rsidR="00374E81">
        <w:rPr>
          <w:rFonts w:ascii="Lucinda sans" w:eastAsiaTheme="minorEastAsia" w:hAnsi="Lucinda sans" w:cs="Times New Roman"/>
          <w:color w:val="444444"/>
          <w:sz w:val="28"/>
          <w:szCs w:val="28"/>
        </w:rPr>
        <w:t>For the scene</w:t>
      </w:r>
      <w:r w:rsidR="00012753">
        <w:rPr>
          <w:rFonts w:ascii="Lucinda sans" w:eastAsiaTheme="minorEastAsia" w:hAnsi="Lucinda sans" w:cs="Times New Roman"/>
          <w:color w:val="444444"/>
          <w:sz w:val="28"/>
          <w:szCs w:val="28"/>
        </w:rPr>
        <w:t>s</w:t>
      </w:r>
      <w:r w:rsidR="00374E81">
        <w:rPr>
          <w:rFonts w:ascii="Lucinda sans" w:eastAsiaTheme="minorEastAsia" w:hAnsi="Lucinda sans" w:cs="Times New Roman"/>
          <w:color w:val="444444"/>
          <w:sz w:val="28"/>
          <w:szCs w:val="28"/>
        </w:rPr>
        <w:t xml:space="preserve"> in Miss Cackles study, a small table and two chairs </w:t>
      </w:r>
      <w:r w:rsidR="00490E7B">
        <w:rPr>
          <w:rFonts w:ascii="Lucinda sans" w:eastAsiaTheme="minorEastAsia" w:hAnsi="Lucinda sans" w:cs="Times New Roman"/>
          <w:color w:val="444444"/>
          <w:sz w:val="28"/>
          <w:szCs w:val="28"/>
        </w:rPr>
        <w:t>magically appear</w:t>
      </w:r>
      <w:r w:rsidR="00D45019">
        <w:rPr>
          <w:rFonts w:ascii="Lucinda sans" w:eastAsiaTheme="minorEastAsia" w:hAnsi="Lucinda sans" w:cs="Times New Roman"/>
          <w:color w:val="444444"/>
          <w:sz w:val="28"/>
          <w:szCs w:val="28"/>
        </w:rPr>
        <w:t xml:space="preserve"> on the </w:t>
      </w:r>
      <w:r w:rsidR="00012753">
        <w:rPr>
          <w:rFonts w:ascii="Lucinda sans" w:eastAsiaTheme="minorEastAsia" w:hAnsi="Lucinda sans" w:cs="Times New Roman"/>
          <w:color w:val="444444"/>
          <w:sz w:val="28"/>
          <w:szCs w:val="28"/>
        </w:rPr>
        <w:t>central</w:t>
      </w:r>
      <w:r w:rsidR="00374E81">
        <w:rPr>
          <w:rFonts w:ascii="Lucinda sans" w:eastAsiaTheme="minorEastAsia" w:hAnsi="Lucinda sans" w:cs="Times New Roman"/>
          <w:color w:val="444444"/>
          <w:sz w:val="28"/>
          <w:szCs w:val="28"/>
        </w:rPr>
        <w:t xml:space="preserve"> platform</w:t>
      </w:r>
      <w:r w:rsidR="00012753">
        <w:rPr>
          <w:rFonts w:ascii="Lucinda sans" w:eastAsiaTheme="minorEastAsia" w:hAnsi="Lucinda sans" w:cs="Times New Roman"/>
          <w:color w:val="444444"/>
          <w:sz w:val="28"/>
          <w:szCs w:val="28"/>
        </w:rPr>
        <w:t>.</w:t>
      </w:r>
      <w:r w:rsidR="00D45019">
        <w:rPr>
          <w:rFonts w:ascii="Lucinda sans" w:eastAsiaTheme="minorEastAsia" w:hAnsi="Lucinda sans" w:cs="Times New Roman"/>
          <w:color w:val="444444"/>
          <w:sz w:val="28"/>
          <w:szCs w:val="28"/>
        </w:rPr>
        <w:t xml:space="preserve"> </w:t>
      </w:r>
    </w:p>
    <w:p w14:paraId="20E3CB20" w14:textId="79FEF895" w:rsidR="003470A2" w:rsidRDefault="00A359B9" w:rsidP="00E408AA">
      <w:pPr>
        <w:spacing w:line="330" w:lineRule="atLeast"/>
        <w:jc w:val="both"/>
        <w:textAlignment w:val="baseline"/>
        <w:rPr>
          <w:rFonts w:ascii="Lucinda sans" w:eastAsiaTheme="minorEastAsia" w:hAnsi="Lucinda sans" w:cs="Times New Roman" w:hint="eastAsia"/>
          <w:color w:val="444444"/>
          <w:sz w:val="28"/>
          <w:szCs w:val="28"/>
        </w:rPr>
      </w:pPr>
      <w:r>
        <w:rPr>
          <w:rFonts w:ascii="Lucinda sans" w:eastAsiaTheme="minorEastAsia" w:hAnsi="Lucinda sans" w:cs="Times New Roman"/>
          <w:color w:val="444444"/>
          <w:sz w:val="28"/>
          <w:szCs w:val="28"/>
        </w:rPr>
        <w:t xml:space="preserve">When the girls go to the potions room, </w:t>
      </w:r>
      <w:r w:rsidR="001F0AB0">
        <w:rPr>
          <w:rFonts w:ascii="Lucinda sans" w:eastAsiaTheme="minorEastAsia" w:hAnsi="Lucinda sans" w:cs="Times New Roman"/>
          <w:color w:val="444444"/>
          <w:sz w:val="28"/>
          <w:szCs w:val="28"/>
        </w:rPr>
        <w:t xml:space="preserve">three long </w:t>
      </w:r>
      <w:r>
        <w:rPr>
          <w:rFonts w:ascii="Lucinda sans" w:eastAsiaTheme="minorEastAsia" w:hAnsi="Lucinda sans" w:cs="Times New Roman"/>
          <w:color w:val="444444"/>
          <w:sz w:val="28"/>
          <w:szCs w:val="28"/>
        </w:rPr>
        <w:t>work</w:t>
      </w:r>
      <w:r w:rsidR="001F0AB0">
        <w:rPr>
          <w:rFonts w:ascii="Lucinda sans" w:eastAsiaTheme="minorEastAsia" w:hAnsi="Lucinda sans" w:cs="Times New Roman"/>
          <w:color w:val="444444"/>
          <w:sz w:val="28"/>
          <w:szCs w:val="28"/>
        </w:rPr>
        <w:t xml:space="preserve">benches </w:t>
      </w:r>
      <w:r>
        <w:rPr>
          <w:rFonts w:ascii="Lucinda sans" w:eastAsiaTheme="minorEastAsia" w:hAnsi="Lucinda sans" w:cs="Times New Roman"/>
          <w:color w:val="444444"/>
          <w:sz w:val="28"/>
          <w:szCs w:val="28"/>
        </w:rPr>
        <w:t xml:space="preserve">are </w:t>
      </w:r>
      <w:r w:rsidR="00D45019">
        <w:rPr>
          <w:rFonts w:ascii="Lucinda sans" w:eastAsiaTheme="minorEastAsia" w:hAnsi="Lucinda sans" w:cs="Times New Roman"/>
          <w:color w:val="444444"/>
          <w:sz w:val="28"/>
          <w:szCs w:val="28"/>
        </w:rPr>
        <w:t xml:space="preserve">wheeled in and placed facing us. Unlike the two other workbenches, he middle one has a row of drawers down one side, whilst on the top of all three </w:t>
      </w:r>
      <w:r w:rsidR="00490E7B">
        <w:rPr>
          <w:rFonts w:ascii="Lucinda sans" w:eastAsiaTheme="minorEastAsia" w:hAnsi="Lucinda sans" w:cs="Times New Roman"/>
          <w:color w:val="444444"/>
          <w:sz w:val="28"/>
          <w:szCs w:val="28"/>
        </w:rPr>
        <w:t>are</w:t>
      </w:r>
      <w:r>
        <w:rPr>
          <w:rFonts w:ascii="Lucinda sans" w:eastAsiaTheme="minorEastAsia" w:hAnsi="Lucinda sans" w:cs="Times New Roman"/>
          <w:color w:val="444444"/>
          <w:sz w:val="28"/>
          <w:szCs w:val="28"/>
        </w:rPr>
        <w:t xml:space="preserve"> cauldron</w:t>
      </w:r>
      <w:r w:rsidR="00490E7B">
        <w:rPr>
          <w:rFonts w:ascii="Lucinda sans" w:eastAsiaTheme="minorEastAsia" w:hAnsi="Lucinda sans" w:cs="Times New Roman"/>
          <w:color w:val="444444"/>
          <w:sz w:val="28"/>
          <w:szCs w:val="28"/>
        </w:rPr>
        <w:t xml:space="preserve">s, </w:t>
      </w:r>
      <w:r w:rsidR="00374E81">
        <w:rPr>
          <w:rFonts w:ascii="Lucinda sans" w:eastAsiaTheme="minorEastAsia" w:hAnsi="Lucinda sans" w:cs="Times New Roman"/>
          <w:color w:val="444444"/>
          <w:sz w:val="28"/>
          <w:szCs w:val="28"/>
        </w:rPr>
        <w:t>glass jar</w:t>
      </w:r>
      <w:r w:rsidR="00490E7B">
        <w:rPr>
          <w:rFonts w:ascii="Lucinda sans" w:eastAsiaTheme="minorEastAsia" w:hAnsi="Lucinda sans" w:cs="Times New Roman"/>
          <w:color w:val="444444"/>
          <w:sz w:val="28"/>
          <w:szCs w:val="28"/>
        </w:rPr>
        <w:t>s</w:t>
      </w:r>
      <w:r w:rsidR="00374E81">
        <w:rPr>
          <w:rFonts w:ascii="Lucinda sans" w:eastAsiaTheme="minorEastAsia" w:hAnsi="Lucinda sans" w:cs="Times New Roman"/>
          <w:color w:val="444444"/>
          <w:sz w:val="28"/>
          <w:szCs w:val="28"/>
        </w:rPr>
        <w:t xml:space="preserve">, safety goggles </w:t>
      </w:r>
      <w:r w:rsidR="001F0AB0">
        <w:rPr>
          <w:rFonts w:ascii="Lucinda sans" w:eastAsiaTheme="minorEastAsia" w:hAnsi="Lucinda sans" w:cs="Times New Roman"/>
          <w:color w:val="444444"/>
          <w:sz w:val="28"/>
          <w:szCs w:val="28"/>
        </w:rPr>
        <w:t xml:space="preserve">and </w:t>
      </w:r>
      <w:r>
        <w:rPr>
          <w:rFonts w:ascii="Lucinda sans" w:eastAsiaTheme="minorEastAsia" w:hAnsi="Lucinda sans" w:cs="Times New Roman"/>
          <w:color w:val="444444"/>
          <w:sz w:val="28"/>
          <w:szCs w:val="28"/>
        </w:rPr>
        <w:t>rack</w:t>
      </w:r>
      <w:r w:rsidR="00490E7B">
        <w:rPr>
          <w:rFonts w:ascii="Lucinda sans" w:eastAsiaTheme="minorEastAsia" w:hAnsi="Lucinda sans" w:cs="Times New Roman"/>
          <w:color w:val="444444"/>
          <w:sz w:val="28"/>
          <w:szCs w:val="28"/>
        </w:rPr>
        <w:t>s</w:t>
      </w:r>
      <w:r>
        <w:rPr>
          <w:rFonts w:ascii="Lucinda sans" w:eastAsiaTheme="minorEastAsia" w:hAnsi="Lucinda sans" w:cs="Times New Roman"/>
          <w:color w:val="444444"/>
          <w:sz w:val="28"/>
          <w:szCs w:val="28"/>
        </w:rPr>
        <w:t xml:space="preserve"> of </w:t>
      </w:r>
      <w:r w:rsidR="001F0AB0">
        <w:rPr>
          <w:rFonts w:ascii="Lucinda sans" w:eastAsiaTheme="minorEastAsia" w:hAnsi="Lucinda sans" w:cs="Times New Roman"/>
          <w:color w:val="444444"/>
          <w:sz w:val="28"/>
          <w:szCs w:val="28"/>
        </w:rPr>
        <w:t>test tube</w:t>
      </w:r>
      <w:r>
        <w:rPr>
          <w:rFonts w:ascii="Lucinda sans" w:eastAsiaTheme="minorEastAsia" w:hAnsi="Lucinda sans" w:cs="Times New Roman"/>
          <w:color w:val="444444"/>
          <w:sz w:val="28"/>
          <w:szCs w:val="28"/>
        </w:rPr>
        <w:t>s.</w:t>
      </w:r>
      <w:r w:rsidR="001F0AB0">
        <w:rPr>
          <w:rFonts w:ascii="Lucinda sans" w:eastAsiaTheme="minorEastAsia" w:hAnsi="Lucinda sans" w:cs="Times New Roman"/>
          <w:color w:val="444444"/>
          <w:sz w:val="28"/>
          <w:szCs w:val="28"/>
        </w:rPr>
        <w:t xml:space="preserve"> </w:t>
      </w:r>
    </w:p>
    <w:p w14:paraId="1FF6EA4F" w14:textId="77777777" w:rsidR="00484C8F" w:rsidRDefault="00484C8F"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7346038C" w14:textId="2AD44CD2" w:rsidR="00A359B9" w:rsidRDefault="00A359B9"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 xml:space="preserve">In the chanting class we meet another teacher called </w:t>
      </w:r>
      <w:r w:rsidRPr="00BE496C">
        <w:rPr>
          <w:rFonts w:ascii="Lucinda sans" w:eastAsiaTheme="minorEastAsia" w:hAnsi="Lucinda sans" w:cs="Times New Roman"/>
          <w:b/>
          <w:color w:val="444444"/>
          <w:sz w:val="28"/>
          <w:szCs w:val="28"/>
          <w:lang w:val="en-US"/>
        </w:rPr>
        <w:t>Miss Bat,</w:t>
      </w:r>
      <w:r>
        <w:rPr>
          <w:rFonts w:ascii="Lucinda sans" w:eastAsiaTheme="minorEastAsia" w:hAnsi="Lucinda sans" w:cs="Times New Roman"/>
          <w:color w:val="444444"/>
          <w:sz w:val="28"/>
          <w:szCs w:val="28"/>
          <w:lang w:val="en-US"/>
        </w:rPr>
        <w:t xml:space="preserve"> she is a </w:t>
      </w:r>
      <w:r w:rsidR="00374E81">
        <w:rPr>
          <w:rFonts w:ascii="Lucinda sans" w:eastAsiaTheme="minorEastAsia" w:hAnsi="Lucinda sans" w:cs="Times New Roman"/>
          <w:color w:val="444444"/>
          <w:sz w:val="28"/>
          <w:szCs w:val="28"/>
          <w:lang w:val="en-US"/>
        </w:rPr>
        <w:t xml:space="preserve">tall slim old lady </w:t>
      </w:r>
      <w:r w:rsidR="00C3112E">
        <w:rPr>
          <w:rFonts w:ascii="Lucinda sans" w:eastAsiaTheme="minorEastAsia" w:hAnsi="Lucinda sans" w:cs="Times New Roman"/>
          <w:color w:val="444444"/>
          <w:sz w:val="28"/>
          <w:szCs w:val="28"/>
          <w:lang w:val="en-US"/>
        </w:rPr>
        <w:t xml:space="preserve">dressed all in black with untidy grey hair, and </w:t>
      </w:r>
      <w:r w:rsidR="00374E81">
        <w:rPr>
          <w:rFonts w:ascii="Lucinda sans" w:eastAsiaTheme="minorEastAsia" w:hAnsi="Lucinda sans" w:cs="Times New Roman"/>
          <w:color w:val="444444"/>
          <w:sz w:val="28"/>
          <w:szCs w:val="28"/>
          <w:lang w:val="en-US"/>
        </w:rPr>
        <w:t xml:space="preserve">although </w:t>
      </w:r>
      <w:r>
        <w:rPr>
          <w:rFonts w:ascii="Lucinda sans" w:eastAsiaTheme="minorEastAsia" w:hAnsi="Lucinda sans" w:cs="Times New Roman"/>
          <w:color w:val="444444"/>
          <w:sz w:val="28"/>
          <w:szCs w:val="28"/>
          <w:lang w:val="en-US"/>
        </w:rPr>
        <w:t xml:space="preserve">seemingly doddery </w:t>
      </w:r>
      <w:r w:rsidR="00374E81">
        <w:rPr>
          <w:rFonts w:ascii="Lucinda sans" w:eastAsiaTheme="minorEastAsia" w:hAnsi="Lucinda sans" w:cs="Times New Roman"/>
          <w:color w:val="444444"/>
          <w:sz w:val="28"/>
          <w:szCs w:val="28"/>
          <w:lang w:val="en-US"/>
        </w:rPr>
        <w:t xml:space="preserve">she </w:t>
      </w:r>
      <w:r w:rsidR="00490E7B">
        <w:rPr>
          <w:rFonts w:ascii="Lucinda sans" w:eastAsiaTheme="minorEastAsia" w:hAnsi="Lucinda sans" w:cs="Times New Roman"/>
          <w:color w:val="444444"/>
          <w:sz w:val="28"/>
          <w:szCs w:val="28"/>
          <w:lang w:val="en-US"/>
        </w:rPr>
        <w:t>is quit</w:t>
      </w:r>
      <w:r w:rsidR="00D45019">
        <w:rPr>
          <w:rFonts w:ascii="Lucinda sans" w:eastAsiaTheme="minorEastAsia" w:hAnsi="Lucinda sans" w:cs="Times New Roman"/>
          <w:color w:val="444444"/>
          <w:sz w:val="28"/>
          <w:szCs w:val="28"/>
          <w:lang w:val="en-US"/>
        </w:rPr>
        <w:t>e agile and certainly is seen to have</w:t>
      </w:r>
      <w:r>
        <w:rPr>
          <w:rFonts w:ascii="Lucinda sans" w:eastAsiaTheme="minorEastAsia" w:hAnsi="Lucinda sans" w:cs="Times New Roman"/>
          <w:color w:val="444444"/>
          <w:sz w:val="28"/>
          <w:szCs w:val="28"/>
          <w:lang w:val="en-US"/>
        </w:rPr>
        <w:t xml:space="preserve"> a sharp mind.</w:t>
      </w:r>
      <w:r w:rsidR="00BE496C">
        <w:rPr>
          <w:rFonts w:ascii="Lucinda sans" w:eastAsiaTheme="minorEastAsia" w:hAnsi="Lucinda sans" w:cs="Times New Roman"/>
          <w:color w:val="444444"/>
          <w:sz w:val="28"/>
          <w:szCs w:val="28"/>
          <w:lang w:val="en-US"/>
        </w:rPr>
        <w:t xml:space="preserve"> She doubles as one of the musicians, playing piano.</w:t>
      </w:r>
    </w:p>
    <w:p w14:paraId="0D1D0EED" w14:textId="62F90E54" w:rsidR="002C54EC" w:rsidRDefault="00F65C46" w:rsidP="00E408AA">
      <w:pPr>
        <w:spacing w:line="330" w:lineRule="atLeast"/>
        <w:jc w:val="both"/>
        <w:textAlignment w:val="baseline"/>
        <w:rPr>
          <w:rFonts w:ascii="Lucinda sans" w:eastAsiaTheme="minorEastAsia" w:hAnsi="Lucinda sans" w:cs="Times New Roman" w:hint="eastAsia"/>
          <w:color w:val="444444"/>
          <w:sz w:val="28"/>
          <w:szCs w:val="28"/>
          <w:lang w:val="en-US"/>
        </w:rPr>
      </w:pPr>
      <w:r>
        <w:rPr>
          <w:rFonts w:ascii="Lucinda sans" w:eastAsiaTheme="minorEastAsia" w:hAnsi="Lucinda sans" w:cs="Times New Roman"/>
          <w:color w:val="444444"/>
          <w:sz w:val="28"/>
          <w:szCs w:val="28"/>
          <w:lang w:val="en-US"/>
        </w:rPr>
        <w:t>When Miss Cackle is explaining</w:t>
      </w:r>
      <w:r w:rsidR="002C54EC">
        <w:rPr>
          <w:rFonts w:ascii="Lucinda sans" w:eastAsiaTheme="minorEastAsia" w:hAnsi="Lucinda sans" w:cs="Times New Roman"/>
          <w:color w:val="444444"/>
          <w:sz w:val="28"/>
          <w:szCs w:val="28"/>
          <w:lang w:val="en-US"/>
        </w:rPr>
        <w:t xml:space="preserve"> about her evil twin sister, Agatha, </w:t>
      </w:r>
      <w:r>
        <w:rPr>
          <w:rFonts w:ascii="Lucinda sans" w:eastAsiaTheme="minorEastAsia" w:hAnsi="Lucinda sans" w:cs="Times New Roman"/>
          <w:color w:val="444444"/>
          <w:sz w:val="28"/>
          <w:szCs w:val="28"/>
          <w:lang w:val="en-US"/>
        </w:rPr>
        <w:t>she takes Mildred along a long dark corridor hung with portraits - this corridor is created by a line of girls</w:t>
      </w:r>
      <w:r w:rsidR="002C54EC">
        <w:rPr>
          <w:rFonts w:ascii="Lucinda sans" w:eastAsiaTheme="minorEastAsia" w:hAnsi="Lucinda sans" w:cs="Times New Roman"/>
          <w:color w:val="444444"/>
          <w:sz w:val="28"/>
          <w:szCs w:val="28"/>
          <w:lang w:val="en-US"/>
        </w:rPr>
        <w:t xml:space="preserve"> </w:t>
      </w:r>
      <w:r>
        <w:rPr>
          <w:rFonts w:ascii="Lucinda sans" w:eastAsiaTheme="minorEastAsia" w:hAnsi="Lucinda sans" w:cs="Times New Roman"/>
          <w:color w:val="444444"/>
          <w:sz w:val="28"/>
          <w:szCs w:val="28"/>
          <w:lang w:val="en-US"/>
        </w:rPr>
        <w:t xml:space="preserve">holding picture frames up to </w:t>
      </w:r>
      <w:r w:rsidR="002C54EC">
        <w:rPr>
          <w:rFonts w:ascii="Lucinda sans" w:eastAsiaTheme="minorEastAsia" w:hAnsi="Lucinda sans" w:cs="Times New Roman"/>
          <w:color w:val="444444"/>
          <w:sz w:val="28"/>
          <w:szCs w:val="28"/>
          <w:lang w:val="en-US"/>
        </w:rPr>
        <w:t xml:space="preserve">their faces </w:t>
      </w:r>
      <w:r>
        <w:rPr>
          <w:rFonts w:ascii="Lucinda sans" w:eastAsiaTheme="minorEastAsia" w:hAnsi="Lucinda sans" w:cs="Times New Roman"/>
          <w:color w:val="444444"/>
          <w:sz w:val="28"/>
          <w:szCs w:val="28"/>
          <w:lang w:val="en-US"/>
        </w:rPr>
        <w:t xml:space="preserve">and by </w:t>
      </w:r>
      <w:r w:rsidR="002C54EC">
        <w:rPr>
          <w:rFonts w:ascii="Lucinda sans" w:eastAsiaTheme="minorEastAsia" w:hAnsi="Lucinda sans" w:cs="Times New Roman"/>
          <w:color w:val="444444"/>
          <w:sz w:val="28"/>
          <w:szCs w:val="28"/>
          <w:lang w:val="en-US"/>
        </w:rPr>
        <w:t xml:space="preserve">one holding a </w:t>
      </w:r>
      <w:bookmarkStart w:id="0" w:name="_GoBack"/>
      <w:bookmarkEnd w:id="0"/>
      <w:r w:rsidR="002C54EC">
        <w:rPr>
          <w:rFonts w:ascii="Lucinda sans" w:eastAsiaTheme="minorEastAsia" w:hAnsi="Lucinda sans" w:cs="Times New Roman"/>
          <w:color w:val="444444"/>
          <w:sz w:val="28"/>
          <w:szCs w:val="28"/>
          <w:lang w:val="en-US"/>
        </w:rPr>
        <w:t xml:space="preserve">picture of Agatha.  </w:t>
      </w:r>
    </w:p>
    <w:p w14:paraId="7D1F1AD7" w14:textId="77777777" w:rsidR="00BE496C" w:rsidRPr="00A359B9" w:rsidRDefault="00BE496C" w:rsidP="00E408AA">
      <w:pPr>
        <w:spacing w:line="330" w:lineRule="atLeast"/>
        <w:jc w:val="both"/>
        <w:textAlignment w:val="baseline"/>
        <w:rPr>
          <w:rFonts w:ascii="Lucinda sans" w:eastAsiaTheme="minorEastAsia" w:hAnsi="Lucinda sans" w:cs="Times New Roman" w:hint="eastAsia"/>
          <w:color w:val="444444"/>
          <w:sz w:val="28"/>
          <w:szCs w:val="28"/>
          <w:lang w:val="en-US"/>
        </w:rPr>
      </w:pPr>
    </w:p>
    <w:p w14:paraId="5E87959D" w14:textId="77A1BF52" w:rsidR="00484C8F" w:rsidRDefault="00484C8F" w:rsidP="00E408AA">
      <w:pPr>
        <w:spacing w:line="330" w:lineRule="atLeast"/>
        <w:jc w:val="both"/>
        <w:textAlignment w:val="baseline"/>
        <w:rPr>
          <w:rFonts w:ascii="Lucinda sans" w:eastAsiaTheme="minorEastAsia" w:hAnsi="Lucinda sans" w:cs="Times New Roman" w:hint="eastAsia"/>
          <w:color w:val="444444"/>
          <w:sz w:val="28"/>
          <w:szCs w:val="28"/>
        </w:rPr>
      </w:pPr>
      <w:r>
        <w:rPr>
          <w:rFonts w:ascii="Lucinda sans" w:eastAsiaTheme="minorEastAsia" w:hAnsi="Lucinda sans" w:cs="Times New Roman"/>
          <w:color w:val="444444"/>
          <w:sz w:val="28"/>
          <w:szCs w:val="28"/>
        </w:rPr>
        <w:t xml:space="preserve">Later, </w:t>
      </w:r>
      <w:r w:rsidR="00490E7B">
        <w:rPr>
          <w:rFonts w:ascii="Lucinda sans" w:eastAsiaTheme="minorEastAsia" w:hAnsi="Lucinda sans" w:cs="Times New Roman"/>
          <w:color w:val="444444"/>
          <w:sz w:val="28"/>
          <w:szCs w:val="28"/>
        </w:rPr>
        <w:t xml:space="preserve">trapeze-like </w:t>
      </w:r>
      <w:r w:rsidR="00D45019">
        <w:rPr>
          <w:rFonts w:ascii="Lucinda sans" w:eastAsiaTheme="minorEastAsia" w:hAnsi="Lucinda sans" w:cs="Times New Roman"/>
          <w:color w:val="444444"/>
          <w:sz w:val="28"/>
          <w:szCs w:val="28"/>
        </w:rPr>
        <w:t xml:space="preserve">swings will be lowered for </w:t>
      </w:r>
      <w:r>
        <w:rPr>
          <w:rFonts w:ascii="Lucinda sans" w:eastAsiaTheme="minorEastAsia" w:hAnsi="Lucinda sans" w:cs="Times New Roman"/>
          <w:color w:val="444444"/>
          <w:sz w:val="28"/>
          <w:szCs w:val="28"/>
        </w:rPr>
        <w:t>a flying broomstick contest</w:t>
      </w:r>
      <w:r w:rsidR="007F1EB9">
        <w:rPr>
          <w:rFonts w:ascii="Lucinda sans" w:eastAsiaTheme="minorEastAsia" w:hAnsi="Lucinda sans" w:cs="Times New Roman"/>
          <w:color w:val="444444"/>
          <w:sz w:val="28"/>
          <w:szCs w:val="28"/>
        </w:rPr>
        <w:t>.</w:t>
      </w:r>
      <w:r>
        <w:rPr>
          <w:rFonts w:ascii="Lucinda sans" w:eastAsiaTheme="minorEastAsia" w:hAnsi="Lucinda sans" w:cs="Times New Roman"/>
          <w:color w:val="444444"/>
          <w:sz w:val="28"/>
          <w:szCs w:val="28"/>
        </w:rPr>
        <w:t xml:space="preserve"> </w:t>
      </w:r>
      <w:r w:rsidR="00BE496C">
        <w:rPr>
          <w:rFonts w:ascii="Lucinda sans" w:eastAsiaTheme="minorEastAsia" w:hAnsi="Lucinda sans" w:cs="Times New Roman"/>
          <w:color w:val="444444"/>
          <w:sz w:val="28"/>
          <w:szCs w:val="28"/>
        </w:rPr>
        <w:t xml:space="preserve">This </w:t>
      </w:r>
      <w:r w:rsidR="00BE496C" w:rsidRPr="00581E7C">
        <w:rPr>
          <w:rFonts w:ascii="Lucinda sans" w:eastAsiaTheme="minorEastAsia" w:hAnsi="Lucinda sans" w:cs="Helvetica"/>
          <w:color w:val="0F0F0F"/>
          <w:sz w:val="28"/>
          <w:szCs w:val="28"/>
          <w:lang w:val="en-US"/>
        </w:rPr>
        <w:t>aerial sequence has Maud and Mildred dangling from broomsticks and clinging to a hula-hoop moon</w:t>
      </w:r>
      <w:r w:rsidR="007F1EB9">
        <w:rPr>
          <w:rFonts w:ascii="Lucinda sans" w:eastAsiaTheme="minorEastAsia" w:hAnsi="Lucinda sans" w:cs="Helvetica"/>
          <w:color w:val="0F0F0F"/>
          <w:sz w:val="28"/>
          <w:szCs w:val="28"/>
          <w:lang w:val="en-US"/>
        </w:rPr>
        <w:t>, the trapezes move back and forth with the help of their friends on the ground.</w:t>
      </w:r>
    </w:p>
    <w:p w14:paraId="58FC9A07" w14:textId="77777777" w:rsidR="00484C8F" w:rsidRDefault="00484C8F" w:rsidP="00E408AA">
      <w:pPr>
        <w:spacing w:line="330" w:lineRule="atLeast"/>
        <w:jc w:val="both"/>
        <w:textAlignment w:val="baseline"/>
        <w:rPr>
          <w:rFonts w:ascii="Lucinda sans" w:eastAsiaTheme="minorEastAsia" w:hAnsi="Lucinda sans" w:cs="Times New Roman" w:hint="eastAsia"/>
          <w:color w:val="444444"/>
          <w:sz w:val="28"/>
          <w:szCs w:val="28"/>
        </w:rPr>
      </w:pPr>
    </w:p>
    <w:p w14:paraId="1A150F2A" w14:textId="3392799F" w:rsidR="00E408AA" w:rsidRDefault="00490E7B" w:rsidP="003470A2">
      <w:pPr>
        <w:spacing w:line="330" w:lineRule="atLeast"/>
        <w:jc w:val="both"/>
        <w:textAlignment w:val="baseline"/>
        <w:rPr>
          <w:rFonts w:ascii="Lucinda sans" w:eastAsiaTheme="minorEastAsia" w:hAnsi="Lucinda sans" w:cs="Times New Roman" w:hint="eastAsia"/>
          <w:color w:val="444444"/>
          <w:sz w:val="28"/>
          <w:szCs w:val="28"/>
        </w:rPr>
      </w:pPr>
      <w:r>
        <w:rPr>
          <w:rFonts w:ascii="Lucinda sans" w:eastAsiaTheme="minorEastAsia" w:hAnsi="Lucinda sans" w:cs="Times New Roman"/>
          <w:color w:val="444444"/>
          <w:sz w:val="28"/>
          <w:szCs w:val="28"/>
        </w:rPr>
        <w:t>In Act two we</w:t>
      </w:r>
      <w:r w:rsidR="003470A2">
        <w:rPr>
          <w:rFonts w:ascii="Lucinda sans" w:eastAsiaTheme="minorEastAsia" w:hAnsi="Lucinda sans" w:cs="Times New Roman"/>
          <w:color w:val="444444"/>
          <w:sz w:val="28"/>
          <w:szCs w:val="28"/>
        </w:rPr>
        <w:t xml:space="preserve"> will also meet </w:t>
      </w:r>
      <w:r w:rsidR="00E408AA" w:rsidRPr="00581E7C">
        <w:rPr>
          <w:rFonts w:ascii="Lucinda sans" w:eastAsiaTheme="minorEastAsia" w:hAnsi="Lucinda sans" w:cs="Times New Roman"/>
          <w:color w:val="444444"/>
          <w:sz w:val="28"/>
          <w:szCs w:val="28"/>
        </w:rPr>
        <w:t>Miss Cackle</w:t>
      </w:r>
      <w:r w:rsidR="003470A2">
        <w:rPr>
          <w:rFonts w:ascii="Lucinda sans" w:eastAsiaTheme="minorEastAsia" w:hAnsi="Lucinda sans" w:cs="Times New Roman"/>
          <w:color w:val="444444"/>
          <w:sz w:val="28"/>
          <w:szCs w:val="28"/>
        </w:rPr>
        <w:t xml:space="preserve">'s scheming evil twin, </w:t>
      </w:r>
      <w:r w:rsidR="003470A2" w:rsidRPr="00BE496C">
        <w:rPr>
          <w:rFonts w:ascii="Lucinda sans" w:eastAsiaTheme="minorEastAsia" w:hAnsi="Lucinda sans" w:cs="Times New Roman"/>
          <w:b/>
          <w:color w:val="444444"/>
          <w:sz w:val="28"/>
          <w:szCs w:val="28"/>
        </w:rPr>
        <w:t>Agatha</w:t>
      </w:r>
      <w:r w:rsidR="007F1EB9">
        <w:rPr>
          <w:rFonts w:ascii="Lucinda sans" w:eastAsiaTheme="minorEastAsia" w:hAnsi="Lucinda sans" w:cs="Times New Roman"/>
          <w:b/>
          <w:color w:val="444444"/>
          <w:sz w:val="28"/>
          <w:szCs w:val="28"/>
        </w:rPr>
        <w:t>,</w:t>
      </w:r>
      <w:r w:rsidR="003470A2">
        <w:rPr>
          <w:rFonts w:ascii="Lucinda sans" w:eastAsiaTheme="minorEastAsia" w:hAnsi="Lucinda sans" w:cs="Times New Roman"/>
          <w:color w:val="444444"/>
          <w:sz w:val="28"/>
          <w:szCs w:val="28"/>
        </w:rPr>
        <w:t xml:space="preserve"> both played by Polly Lister</w:t>
      </w:r>
      <w:r w:rsidR="007F1EB9">
        <w:rPr>
          <w:rFonts w:ascii="Lucinda sans" w:eastAsiaTheme="minorEastAsia" w:hAnsi="Lucinda sans" w:cs="Times New Roman"/>
          <w:color w:val="444444"/>
          <w:sz w:val="28"/>
          <w:szCs w:val="28"/>
        </w:rPr>
        <w:t>, but she will be described for</w:t>
      </w:r>
      <w:r>
        <w:rPr>
          <w:rFonts w:ascii="Lucinda sans" w:eastAsiaTheme="minorEastAsia" w:hAnsi="Lucinda sans" w:cs="Times New Roman"/>
          <w:color w:val="444444"/>
          <w:sz w:val="28"/>
          <w:szCs w:val="28"/>
        </w:rPr>
        <w:t xml:space="preserve"> you by Wendy </w:t>
      </w:r>
      <w:r w:rsidR="007F1EB9">
        <w:rPr>
          <w:rFonts w:ascii="Lucinda sans" w:eastAsiaTheme="minorEastAsia" w:hAnsi="Lucinda sans" w:cs="Times New Roman"/>
          <w:color w:val="444444"/>
          <w:sz w:val="28"/>
          <w:szCs w:val="28"/>
        </w:rPr>
        <w:t xml:space="preserve">in the second half programme notes </w:t>
      </w:r>
      <w:r>
        <w:rPr>
          <w:rFonts w:ascii="Lucinda sans" w:eastAsiaTheme="minorEastAsia" w:hAnsi="Lucinda sans" w:cs="Times New Roman"/>
          <w:color w:val="444444"/>
          <w:sz w:val="28"/>
          <w:szCs w:val="28"/>
        </w:rPr>
        <w:t>five minutes before the start of the second half.</w:t>
      </w:r>
    </w:p>
    <w:p w14:paraId="5DBCE37C" w14:textId="77777777" w:rsidR="00490E7B" w:rsidRDefault="00490E7B" w:rsidP="003470A2">
      <w:pPr>
        <w:spacing w:line="330" w:lineRule="atLeast"/>
        <w:jc w:val="both"/>
        <w:textAlignment w:val="baseline"/>
        <w:rPr>
          <w:rFonts w:ascii="Lucinda sans" w:eastAsiaTheme="minorEastAsia" w:hAnsi="Lucinda sans" w:cs="Times New Roman" w:hint="eastAsia"/>
          <w:color w:val="444444"/>
          <w:sz w:val="28"/>
          <w:szCs w:val="28"/>
        </w:rPr>
      </w:pPr>
    </w:p>
    <w:p w14:paraId="326FE583" w14:textId="4A072313" w:rsidR="00490E7B" w:rsidRDefault="002C54EC" w:rsidP="003470A2">
      <w:pPr>
        <w:spacing w:line="330" w:lineRule="atLeast"/>
        <w:jc w:val="both"/>
        <w:textAlignment w:val="baseline"/>
        <w:rPr>
          <w:rFonts w:ascii="Lucinda sans" w:eastAsiaTheme="minorEastAsia" w:hAnsi="Lucinda sans" w:cs="Times New Roman" w:hint="eastAsia"/>
          <w:color w:val="444444"/>
          <w:sz w:val="28"/>
          <w:szCs w:val="28"/>
        </w:rPr>
      </w:pPr>
      <w:r>
        <w:rPr>
          <w:rFonts w:ascii="Lucinda sans" w:eastAsiaTheme="minorEastAsia" w:hAnsi="Lucinda sans" w:cs="Times New Roman"/>
          <w:color w:val="444444"/>
          <w:sz w:val="28"/>
          <w:szCs w:val="28"/>
        </w:rPr>
        <w:t>There are some very noisy and chaotic scenes so it may be difficult for you to hear us at times, but we will do our best to keep you informed.</w:t>
      </w:r>
    </w:p>
    <w:p w14:paraId="1BA2418B" w14:textId="77777777" w:rsidR="007F1EB9" w:rsidRDefault="007F1EB9" w:rsidP="00D944F3">
      <w:pPr>
        <w:widowControl w:val="0"/>
        <w:autoSpaceDE w:val="0"/>
        <w:autoSpaceDN w:val="0"/>
        <w:adjustRightInd w:val="0"/>
        <w:spacing w:after="240" w:line="380" w:lineRule="atLeast"/>
        <w:rPr>
          <w:rFonts w:ascii="Lucinda sans" w:eastAsiaTheme="minorEastAsia" w:hAnsi="Lucinda sans" w:cs="Times New Roman" w:hint="eastAsia"/>
          <w:color w:val="444444"/>
          <w:sz w:val="28"/>
          <w:szCs w:val="28"/>
        </w:rPr>
      </w:pPr>
    </w:p>
    <w:p w14:paraId="36BD095D" w14:textId="3C40C3BF" w:rsidR="002C54EC" w:rsidRDefault="0092323A" w:rsidP="00D944F3">
      <w:pPr>
        <w:widowControl w:val="0"/>
        <w:autoSpaceDE w:val="0"/>
        <w:autoSpaceDN w:val="0"/>
        <w:adjustRightInd w:val="0"/>
        <w:spacing w:after="240" w:line="380" w:lineRule="atLeast"/>
        <w:rPr>
          <w:rFonts w:ascii="Lucinda sans" w:eastAsiaTheme="minorEastAsia" w:hAnsi="Lucinda sans" w:cs="Calibri Bold Italic" w:hint="eastAsia"/>
          <w:color w:val="000000"/>
          <w:sz w:val="28"/>
          <w:szCs w:val="28"/>
          <w:lang w:val="en-US"/>
        </w:rPr>
      </w:pPr>
      <w:r>
        <w:rPr>
          <w:rFonts w:ascii="Lucinda sans" w:eastAsiaTheme="minorEastAsia" w:hAnsi="Lucinda sans" w:cs="Calibri Bold Italic"/>
          <w:color w:val="000000"/>
          <w:sz w:val="28"/>
          <w:szCs w:val="28"/>
          <w:lang w:val="en-US"/>
        </w:rPr>
        <w:t>As you enter the theatre</w:t>
      </w:r>
      <w:r w:rsidR="00490E7B" w:rsidRPr="002C54EC">
        <w:rPr>
          <w:rFonts w:ascii="Lucinda sans" w:eastAsiaTheme="minorEastAsia" w:hAnsi="Lucinda sans" w:cs="Calibri Bold Italic"/>
          <w:color w:val="000000"/>
          <w:sz w:val="28"/>
          <w:szCs w:val="28"/>
          <w:lang w:val="en-US"/>
        </w:rPr>
        <w:t xml:space="preserve">, you might see some of the students and teachers at Miss Cackle’s Academy for Witches </w:t>
      </w:r>
      <w:r w:rsidR="007F1EB9">
        <w:rPr>
          <w:rFonts w:ascii="Lucinda sans" w:eastAsiaTheme="minorEastAsia" w:hAnsi="Lucinda sans" w:cs="Calibri Bold Italic"/>
          <w:color w:val="000000"/>
          <w:sz w:val="28"/>
          <w:szCs w:val="28"/>
          <w:lang w:val="en-US"/>
        </w:rPr>
        <w:t xml:space="preserve">moving around </w:t>
      </w:r>
      <w:r w:rsidR="00490E7B" w:rsidRPr="002C54EC">
        <w:rPr>
          <w:rFonts w:ascii="Lucinda sans" w:eastAsiaTheme="minorEastAsia" w:hAnsi="Lucinda sans" w:cs="Calibri Bold Italic"/>
          <w:color w:val="000000"/>
          <w:sz w:val="28"/>
          <w:szCs w:val="28"/>
          <w:lang w:val="en-US"/>
        </w:rPr>
        <w:t xml:space="preserve">in the auditorium! The students are so excited to be sharing Mildred’s play, and they’d </w:t>
      </w:r>
      <w:r w:rsidR="007F1EB9">
        <w:rPr>
          <w:rFonts w:ascii="Lucinda sans" w:eastAsiaTheme="minorEastAsia" w:hAnsi="Lucinda sans" w:cs="Calibri Bold Italic"/>
          <w:color w:val="000000"/>
          <w:sz w:val="28"/>
          <w:szCs w:val="28"/>
          <w:lang w:val="en-US"/>
        </w:rPr>
        <w:t xml:space="preserve">just </w:t>
      </w:r>
      <w:r w:rsidR="00490E7B" w:rsidRPr="002C54EC">
        <w:rPr>
          <w:rFonts w:ascii="Lucinda sans" w:eastAsiaTheme="minorEastAsia" w:hAnsi="Lucinda sans" w:cs="Calibri Bold Italic"/>
          <w:color w:val="000000"/>
          <w:sz w:val="28"/>
          <w:szCs w:val="28"/>
          <w:lang w:val="en-US"/>
        </w:rPr>
        <w:t xml:space="preserve">love to talk to you. Please say hello if you </w:t>
      </w:r>
      <w:r w:rsidR="007F1EB9">
        <w:rPr>
          <w:rFonts w:ascii="Lucinda sans" w:eastAsiaTheme="minorEastAsia" w:hAnsi="Lucinda sans" w:cs="Calibri Bold Italic"/>
          <w:color w:val="000000"/>
          <w:sz w:val="28"/>
          <w:szCs w:val="28"/>
          <w:lang w:val="en-US"/>
        </w:rPr>
        <w:t xml:space="preserve">get the chance. </w:t>
      </w:r>
    </w:p>
    <w:p w14:paraId="7F030A3A" w14:textId="32AC5D9D" w:rsidR="0092323A" w:rsidRPr="0092323A" w:rsidRDefault="0092323A" w:rsidP="0092323A">
      <w:pPr>
        <w:widowControl w:val="0"/>
        <w:autoSpaceDE w:val="0"/>
        <w:autoSpaceDN w:val="0"/>
        <w:adjustRightInd w:val="0"/>
        <w:spacing w:after="240" w:line="380" w:lineRule="atLeast"/>
        <w:rPr>
          <w:rFonts w:ascii="Lucinda sans" w:eastAsiaTheme="minorEastAsia" w:hAnsi="Lucinda sans" w:cs="Times Roman" w:hint="eastAsia"/>
          <w:color w:val="000000"/>
          <w:sz w:val="28"/>
          <w:szCs w:val="28"/>
          <w:lang w:val="en-US"/>
        </w:rPr>
      </w:pPr>
      <w:r>
        <w:rPr>
          <w:rFonts w:ascii="Lucinda sans" w:eastAsiaTheme="minorEastAsia" w:hAnsi="Lucinda sans" w:cs="Calibri Bold Italic"/>
          <w:color w:val="000000"/>
          <w:sz w:val="28"/>
          <w:szCs w:val="28"/>
          <w:lang w:val="en-US"/>
        </w:rPr>
        <w:t xml:space="preserve">As the lights go down, </w:t>
      </w:r>
      <w:r w:rsidRPr="0092323A">
        <w:rPr>
          <w:rFonts w:ascii="Lucinda sans" w:eastAsiaTheme="minorEastAsia" w:hAnsi="Lucinda sans" w:cs="Calibri Bold Italic"/>
          <w:color w:val="000000"/>
          <w:sz w:val="28"/>
          <w:szCs w:val="28"/>
          <w:lang w:val="en-US"/>
        </w:rPr>
        <w:t xml:space="preserve">Miss Hardbroom will gather the students (and several of the staff!) onto the stage. Miss Cackle is here to welcome us all, and explain that Mildred Hubble has written this play herself. Maud, (Mildred’s best friend) has been especially busy, preparing all the props and costume for the show, but all the girls have worked very, very hard to bring Mildred’s play to life. Miss Hardbroom reminds the girls, and us, that there is to be no real magic used in this play - and all cats have been left at the school. </w:t>
      </w:r>
    </w:p>
    <w:p w14:paraId="4241BE7E" w14:textId="77777777" w:rsidR="0092323A" w:rsidRDefault="0092323A" w:rsidP="00D944F3">
      <w:pPr>
        <w:widowControl w:val="0"/>
        <w:autoSpaceDE w:val="0"/>
        <w:autoSpaceDN w:val="0"/>
        <w:adjustRightInd w:val="0"/>
        <w:spacing w:after="240" w:line="380" w:lineRule="atLeast"/>
        <w:rPr>
          <w:rFonts w:ascii="Lucinda sans" w:eastAsiaTheme="minorEastAsia" w:hAnsi="Lucinda sans" w:cs="Calibri Bold Italic" w:hint="eastAsia"/>
          <w:color w:val="000000"/>
          <w:sz w:val="28"/>
          <w:szCs w:val="28"/>
          <w:lang w:val="en-US"/>
        </w:rPr>
      </w:pPr>
    </w:p>
    <w:p w14:paraId="11C7E90D" w14:textId="3D444BCC" w:rsidR="00BE496C" w:rsidRPr="00BE496C" w:rsidRDefault="00BE496C" w:rsidP="005769AF">
      <w:pPr>
        <w:jc w:val="both"/>
        <w:rPr>
          <w:rFonts w:ascii="Lucinda sans" w:hAnsi="Lucinda sans"/>
          <w:sz w:val="28"/>
          <w:szCs w:val="28"/>
        </w:rPr>
      </w:pPr>
      <w:r w:rsidRPr="00BE496C">
        <w:rPr>
          <w:rFonts w:ascii="Lucinda sans" w:hAnsi="Lucinda sans"/>
          <w:b/>
          <w:sz w:val="28"/>
          <w:szCs w:val="28"/>
        </w:rPr>
        <w:t>Cast and Credits</w:t>
      </w:r>
    </w:p>
    <w:p w14:paraId="095CC8A4" w14:textId="56C88D14" w:rsidR="00621580" w:rsidRDefault="00092B01" w:rsidP="005769AF">
      <w:pPr>
        <w:jc w:val="both"/>
        <w:rPr>
          <w:rFonts w:ascii="Lucinda sans" w:hAnsi="Lucinda sans"/>
          <w:sz w:val="28"/>
          <w:szCs w:val="28"/>
        </w:rPr>
      </w:pPr>
      <w:r>
        <w:rPr>
          <w:rFonts w:ascii="Lucinda sans" w:hAnsi="Lucinda sans"/>
          <w:sz w:val="28"/>
          <w:szCs w:val="28"/>
        </w:rPr>
        <w:t>Mildred Hubble - Danielle Bird</w:t>
      </w:r>
    </w:p>
    <w:p w14:paraId="0BEE79EF" w14:textId="34D9D678" w:rsidR="00092B01" w:rsidRDefault="00092B01" w:rsidP="005769AF">
      <w:pPr>
        <w:jc w:val="both"/>
        <w:rPr>
          <w:rFonts w:ascii="Lucinda sans" w:hAnsi="Lucinda sans"/>
          <w:sz w:val="28"/>
          <w:szCs w:val="28"/>
        </w:rPr>
      </w:pPr>
      <w:r>
        <w:rPr>
          <w:rFonts w:ascii="Lucinda sans" w:hAnsi="Lucinda sans"/>
          <w:sz w:val="28"/>
          <w:szCs w:val="28"/>
        </w:rPr>
        <w:t>Ethel Hallow - Rosie Abraham</w:t>
      </w:r>
    </w:p>
    <w:p w14:paraId="66D92E80" w14:textId="240577A3" w:rsidR="00092B01" w:rsidRDefault="00092B01" w:rsidP="005769AF">
      <w:pPr>
        <w:jc w:val="both"/>
        <w:rPr>
          <w:rFonts w:ascii="Lucinda sans" w:hAnsi="Lucinda sans"/>
          <w:sz w:val="28"/>
          <w:szCs w:val="28"/>
        </w:rPr>
      </w:pPr>
      <w:r>
        <w:rPr>
          <w:rFonts w:ascii="Lucinda sans" w:hAnsi="Lucinda sans"/>
          <w:sz w:val="28"/>
          <w:szCs w:val="28"/>
        </w:rPr>
        <w:t>Maud Spellbody - Rebecca Killick</w:t>
      </w:r>
    </w:p>
    <w:p w14:paraId="397B42EC" w14:textId="27111E52" w:rsidR="00092B01" w:rsidRDefault="00D944F3" w:rsidP="005769AF">
      <w:pPr>
        <w:jc w:val="both"/>
        <w:rPr>
          <w:rFonts w:ascii="Lucinda sans" w:hAnsi="Lucinda sans"/>
          <w:sz w:val="28"/>
          <w:szCs w:val="28"/>
        </w:rPr>
      </w:pPr>
      <w:r>
        <w:rPr>
          <w:rFonts w:ascii="Lucinda sans" w:hAnsi="Lucinda sans"/>
          <w:sz w:val="28"/>
          <w:szCs w:val="28"/>
        </w:rPr>
        <w:t>Enid Nightshade - Consuela Rolle</w:t>
      </w:r>
    </w:p>
    <w:p w14:paraId="04F83311" w14:textId="77777777" w:rsidR="00092B01" w:rsidRDefault="00092B01" w:rsidP="005769AF">
      <w:pPr>
        <w:jc w:val="both"/>
        <w:rPr>
          <w:rFonts w:ascii="Lucinda sans" w:hAnsi="Lucinda sans"/>
          <w:sz w:val="28"/>
          <w:szCs w:val="28"/>
        </w:rPr>
      </w:pPr>
      <w:r>
        <w:rPr>
          <w:rFonts w:ascii="Lucinda sans" w:hAnsi="Lucinda sans"/>
          <w:sz w:val="28"/>
          <w:szCs w:val="28"/>
        </w:rPr>
        <w:t>Fenella Feverfew - Meg Morgan</w:t>
      </w:r>
    </w:p>
    <w:p w14:paraId="22DD97F4" w14:textId="7173A64E" w:rsidR="00092B01" w:rsidRDefault="00092B01" w:rsidP="005769AF">
      <w:pPr>
        <w:jc w:val="both"/>
        <w:rPr>
          <w:rFonts w:ascii="Lucinda sans" w:hAnsi="Lucinda sans"/>
          <w:sz w:val="28"/>
          <w:szCs w:val="28"/>
        </w:rPr>
      </w:pPr>
      <w:r>
        <w:rPr>
          <w:rFonts w:ascii="Lucinda sans" w:hAnsi="Lucinda sans"/>
          <w:sz w:val="28"/>
          <w:szCs w:val="28"/>
        </w:rPr>
        <w:t>Drusilla - Emma Lau</w:t>
      </w:r>
    </w:p>
    <w:p w14:paraId="2A1B3958" w14:textId="7CBFE728" w:rsidR="00092B01" w:rsidRDefault="00092B01" w:rsidP="005769AF">
      <w:pPr>
        <w:jc w:val="both"/>
        <w:rPr>
          <w:rFonts w:ascii="Lucinda sans" w:hAnsi="Lucinda sans"/>
          <w:sz w:val="28"/>
          <w:szCs w:val="28"/>
        </w:rPr>
      </w:pPr>
      <w:r>
        <w:rPr>
          <w:rFonts w:ascii="Lucinda sans" w:hAnsi="Lucinda sans"/>
          <w:sz w:val="28"/>
          <w:szCs w:val="28"/>
        </w:rPr>
        <w:t>Teachers</w:t>
      </w:r>
    </w:p>
    <w:p w14:paraId="00CB6AFB" w14:textId="65B31947" w:rsidR="00092B01" w:rsidRDefault="00092B01" w:rsidP="005769AF">
      <w:pPr>
        <w:jc w:val="both"/>
        <w:rPr>
          <w:rFonts w:ascii="Lucinda sans" w:hAnsi="Lucinda sans"/>
          <w:sz w:val="28"/>
          <w:szCs w:val="28"/>
        </w:rPr>
      </w:pPr>
      <w:r>
        <w:rPr>
          <w:rFonts w:ascii="Lucinda sans" w:hAnsi="Lucinda sans"/>
          <w:sz w:val="28"/>
          <w:szCs w:val="28"/>
        </w:rPr>
        <w:t xml:space="preserve">Miss Hardbroom - Rachel Heaton </w:t>
      </w:r>
    </w:p>
    <w:p w14:paraId="6913EE3A" w14:textId="71CE8ECA" w:rsidR="00092B01" w:rsidRDefault="00092B01" w:rsidP="005769AF">
      <w:pPr>
        <w:jc w:val="both"/>
        <w:rPr>
          <w:rFonts w:ascii="Lucinda sans" w:hAnsi="Lucinda sans"/>
          <w:sz w:val="28"/>
          <w:szCs w:val="28"/>
        </w:rPr>
      </w:pPr>
      <w:r>
        <w:rPr>
          <w:rFonts w:ascii="Lucinda sans" w:hAnsi="Lucinda sans"/>
          <w:sz w:val="28"/>
          <w:szCs w:val="28"/>
        </w:rPr>
        <w:t>Miss Cackle and her twin sister, Agatha - Polly Lister</w:t>
      </w:r>
    </w:p>
    <w:p w14:paraId="3CA71B49" w14:textId="1C48E255" w:rsidR="00092B01" w:rsidRDefault="00092B01" w:rsidP="005769AF">
      <w:pPr>
        <w:jc w:val="both"/>
        <w:rPr>
          <w:rFonts w:ascii="Lucinda sans" w:hAnsi="Lucinda sans"/>
          <w:sz w:val="28"/>
          <w:szCs w:val="28"/>
        </w:rPr>
      </w:pPr>
      <w:r>
        <w:rPr>
          <w:rFonts w:ascii="Lucinda sans" w:hAnsi="Lucinda sans"/>
          <w:sz w:val="28"/>
          <w:szCs w:val="28"/>
        </w:rPr>
        <w:t>Miss Drill - Megan Leigh Mason</w:t>
      </w:r>
    </w:p>
    <w:p w14:paraId="6AE351AB" w14:textId="2DC0F593" w:rsidR="001F5CD4" w:rsidRDefault="001F5CD4" w:rsidP="005769AF">
      <w:pPr>
        <w:jc w:val="both"/>
        <w:rPr>
          <w:rFonts w:ascii="Lucinda sans" w:hAnsi="Lucinda sans"/>
          <w:sz w:val="28"/>
          <w:szCs w:val="28"/>
        </w:rPr>
      </w:pPr>
      <w:r>
        <w:rPr>
          <w:rFonts w:ascii="Lucinda sans" w:hAnsi="Lucinda sans"/>
          <w:sz w:val="28"/>
          <w:szCs w:val="28"/>
        </w:rPr>
        <w:t>Miss Bat - Molly Grace Cutler</w:t>
      </w:r>
    </w:p>
    <w:p w14:paraId="56C5085A" w14:textId="77777777" w:rsidR="00D944F3" w:rsidRDefault="00D944F3" w:rsidP="005769AF">
      <w:pPr>
        <w:jc w:val="both"/>
        <w:rPr>
          <w:rFonts w:ascii="Lucinda sans" w:hAnsi="Lucinda sans"/>
          <w:sz w:val="28"/>
          <w:szCs w:val="28"/>
        </w:rPr>
      </w:pPr>
    </w:p>
    <w:p w14:paraId="5FDE595B" w14:textId="6A02A4F0" w:rsidR="00D944F3" w:rsidRDefault="00D944F3" w:rsidP="005769AF">
      <w:pPr>
        <w:jc w:val="both"/>
        <w:rPr>
          <w:rFonts w:ascii="Lucinda sans" w:hAnsi="Lucinda sans"/>
          <w:b/>
          <w:sz w:val="28"/>
          <w:szCs w:val="28"/>
        </w:rPr>
      </w:pPr>
      <w:r w:rsidRPr="00D944F3">
        <w:rPr>
          <w:rFonts w:ascii="Lucinda sans" w:hAnsi="Lucinda sans"/>
          <w:b/>
          <w:sz w:val="28"/>
          <w:szCs w:val="28"/>
        </w:rPr>
        <w:t>Creative Team</w:t>
      </w:r>
    </w:p>
    <w:p w14:paraId="027E8985" w14:textId="66D47B20" w:rsidR="00D944F3" w:rsidRDefault="00D944F3" w:rsidP="005769AF">
      <w:pPr>
        <w:jc w:val="both"/>
        <w:rPr>
          <w:rFonts w:ascii="Lucinda sans" w:hAnsi="Lucinda sans"/>
          <w:sz w:val="28"/>
          <w:szCs w:val="28"/>
        </w:rPr>
      </w:pPr>
      <w:r>
        <w:rPr>
          <w:rFonts w:ascii="Lucinda sans" w:hAnsi="Lucinda sans"/>
          <w:sz w:val="28"/>
          <w:szCs w:val="28"/>
        </w:rPr>
        <w:t>Adapter - Emma Reeves</w:t>
      </w:r>
    </w:p>
    <w:p w14:paraId="4B6E703C" w14:textId="694CE45B" w:rsidR="00D944F3" w:rsidRDefault="00D944F3" w:rsidP="005769AF">
      <w:pPr>
        <w:jc w:val="both"/>
        <w:rPr>
          <w:rFonts w:ascii="Lucinda sans" w:hAnsi="Lucinda sans"/>
          <w:sz w:val="28"/>
          <w:szCs w:val="28"/>
        </w:rPr>
      </w:pPr>
      <w:r>
        <w:rPr>
          <w:rFonts w:ascii="Lucinda sans" w:hAnsi="Lucinda sans"/>
          <w:sz w:val="28"/>
          <w:szCs w:val="28"/>
        </w:rPr>
        <w:t>Director - Theresa Heskins</w:t>
      </w:r>
    </w:p>
    <w:p w14:paraId="45E15AF0" w14:textId="1EEC4CD0" w:rsidR="00D944F3" w:rsidRDefault="00D944F3" w:rsidP="005769AF">
      <w:pPr>
        <w:jc w:val="both"/>
        <w:rPr>
          <w:rFonts w:ascii="Lucinda sans" w:hAnsi="Lucinda sans"/>
          <w:sz w:val="28"/>
          <w:szCs w:val="28"/>
        </w:rPr>
      </w:pPr>
      <w:r>
        <w:rPr>
          <w:rFonts w:ascii="Lucinda sans" w:hAnsi="Lucinda sans"/>
          <w:sz w:val="28"/>
          <w:szCs w:val="28"/>
        </w:rPr>
        <w:t>Designer Simon Daw</w:t>
      </w:r>
    </w:p>
    <w:p w14:paraId="716A87E5" w14:textId="6CC77FC9" w:rsidR="00D944F3" w:rsidRDefault="00D944F3" w:rsidP="005769AF">
      <w:pPr>
        <w:jc w:val="both"/>
        <w:rPr>
          <w:rFonts w:ascii="Lucinda sans" w:hAnsi="Lucinda sans"/>
          <w:sz w:val="28"/>
          <w:szCs w:val="28"/>
        </w:rPr>
      </w:pPr>
      <w:r>
        <w:rPr>
          <w:rFonts w:ascii="Lucinda sans" w:hAnsi="Lucinda sans"/>
          <w:sz w:val="28"/>
          <w:szCs w:val="28"/>
        </w:rPr>
        <w:t>Composer Luke Potter</w:t>
      </w:r>
    </w:p>
    <w:p w14:paraId="6A4B7B56" w14:textId="77777777" w:rsidR="00D944F3" w:rsidRPr="00D944F3" w:rsidRDefault="00D944F3" w:rsidP="005769AF">
      <w:pPr>
        <w:jc w:val="both"/>
        <w:rPr>
          <w:rFonts w:ascii="Lucinda sans" w:hAnsi="Lucinda sans"/>
          <w:sz w:val="28"/>
          <w:szCs w:val="28"/>
        </w:rPr>
      </w:pPr>
    </w:p>
    <w:p w14:paraId="3306A8CC" w14:textId="46D5A303" w:rsidR="00E408AA" w:rsidRPr="00581E7C" w:rsidRDefault="00E408AA" w:rsidP="00E408AA">
      <w:pPr>
        <w:spacing w:before="100" w:beforeAutospacing="1" w:after="100" w:afterAutospacing="1"/>
        <w:rPr>
          <w:rFonts w:ascii="Lucinda sans" w:eastAsiaTheme="minorEastAsia" w:hAnsi="Lucinda sans" w:cs="Times New Roman" w:hint="eastAsia"/>
          <w:color w:val="333333"/>
          <w:sz w:val="28"/>
          <w:szCs w:val="28"/>
        </w:rPr>
      </w:pPr>
      <w:r w:rsidRPr="00581E7C">
        <w:rPr>
          <w:rFonts w:ascii="Lucinda sans" w:eastAsiaTheme="minorEastAsia" w:hAnsi="Lucinda sans" w:cs="Times New Roman"/>
          <w:color w:val="333333"/>
          <w:sz w:val="28"/>
          <w:szCs w:val="28"/>
        </w:rPr>
        <w:t xml:space="preserve">Three of </w:t>
      </w:r>
      <w:r w:rsidR="00490E7B">
        <w:rPr>
          <w:rFonts w:ascii="Lucinda sans" w:eastAsiaTheme="minorEastAsia" w:hAnsi="Lucinda sans" w:cs="Times New Roman"/>
          <w:color w:val="333333"/>
          <w:sz w:val="28"/>
          <w:szCs w:val="28"/>
        </w:rPr>
        <w:t>the cast multitask as musicians.</w:t>
      </w:r>
      <w:r w:rsidRPr="00581E7C">
        <w:rPr>
          <w:rFonts w:ascii="Lucinda sans" w:eastAsiaTheme="minorEastAsia" w:hAnsi="Lucinda sans" w:cs="Times New Roman"/>
          <w:color w:val="333333"/>
          <w:sz w:val="28"/>
          <w:szCs w:val="28"/>
        </w:rPr>
        <w:t xml:space="preserve"> Molly-Grace Cutler leads the band alongside Megan Leigh Mason, both versatile instrumentalists and singers, with Meg Forgan adding a touch of cool swagger on electric </w:t>
      </w:r>
      <w:r w:rsidR="007516C9">
        <w:rPr>
          <w:rFonts w:ascii="Lucinda sans" w:eastAsiaTheme="minorEastAsia" w:hAnsi="Lucinda sans" w:cs="Times New Roman"/>
          <w:color w:val="333333"/>
          <w:sz w:val="28"/>
          <w:szCs w:val="28"/>
        </w:rPr>
        <w:t xml:space="preserve">bass. The songs </w:t>
      </w:r>
      <w:r w:rsidR="00490E7B">
        <w:rPr>
          <w:rFonts w:ascii="Lucinda sans" w:eastAsiaTheme="minorEastAsia" w:hAnsi="Lucinda sans" w:cs="Times New Roman"/>
          <w:color w:val="333333"/>
          <w:sz w:val="28"/>
          <w:szCs w:val="28"/>
        </w:rPr>
        <w:t xml:space="preserve">are </w:t>
      </w:r>
      <w:r w:rsidR="007516C9">
        <w:rPr>
          <w:rFonts w:ascii="Lucinda sans" w:eastAsiaTheme="minorEastAsia" w:hAnsi="Lucinda sans" w:cs="Times New Roman"/>
          <w:color w:val="333333"/>
          <w:sz w:val="28"/>
          <w:szCs w:val="28"/>
        </w:rPr>
        <w:t xml:space="preserve">by Luke Potter  </w:t>
      </w:r>
    </w:p>
    <w:p w14:paraId="47D765DE" w14:textId="77777777" w:rsidR="009F2077" w:rsidRDefault="009F2077" w:rsidP="009E1AF6">
      <w:pPr>
        <w:spacing w:before="100" w:beforeAutospacing="1" w:after="100" w:afterAutospacing="1"/>
        <w:rPr>
          <w:rFonts w:ascii="Lucinda sans" w:eastAsiaTheme="minorEastAsia" w:hAnsi="Lucinda sans" w:cs="Times New Roman" w:hint="eastAsia"/>
          <w:color w:val="333333"/>
          <w:sz w:val="28"/>
          <w:szCs w:val="28"/>
        </w:rPr>
      </w:pPr>
    </w:p>
    <w:p w14:paraId="003DED1F" w14:textId="77777777" w:rsidR="00092B01" w:rsidRDefault="00092B01" w:rsidP="00D76CAB"/>
    <w:p w14:paraId="74BFC78D" w14:textId="77777777" w:rsidR="00092B01" w:rsidRDefault="00092B01" w:rsidP="00D76CAB"/>
    <w:p w14:paraId="5737640D" w14:textId="77777777" w:rsidR="00092B01" w:rsidRDefault="00092B01" w:rsidP="00D76CAB"/>
    <w:p w14:paraId="03061B65" w14:textId="77777777" w:rsidR="00092B01" w:rsidRPr="00D76CAB" w:rsidRDefault="00092B01" w:rsidP="00D76CAB"/>
    <w:sectPr w:rsidR="00092B01" w:rsidRPr="00D76CAB" w:rsidSect="005E006C">
      <w:headerReference w:type="default" r:id="rId8"/>
      <w:footerReference w:type="even" r:id="rId9"/>
      <w:footerReference w:type="default" r:id="rId10"/>
      <w:pgSz w:w="12240" w:h="15840"/>
      <w:pgMar w:top="1440" w:right="1467" w:bottom="1440" w:left="1800" w:header="708" w:footer="708" w:gutter="0"/>
      <w:pgNumType w:start="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F8AA" w14:textId="77777777" w:rsidR="00A1578A" w:rsidRDefault="00A1578A">
      <w:r>
        <w:separator/>
      </w:r>
    </w:p>
  </w:endnote>
  <w:endnote w:type="continuationSeparator" w:id="0">
    <w:p w14:paraId="5BE19B0B" w14:textId="77777777" w:rsidR="00A1578A" w:rsidRDefault="00A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ucinda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Bold Italic">
    <w:panose1 w:val="020F07020304040A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E35" w14:textId="77777777" w:rsidR="00A1578A" w:rsidRDefault="00A1578A" w:rsidP="0016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A1578A" w:rsidRDefault="00A1578A" w:rsidP="00F25C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3E24" w14:textId="77777777" w:rsidR="00A1578A" w:rsidRDefault="00A1578A" w:rsidP="00FF6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C46">
      <w:rPr>
        <w:rStyle w:val="PageNumber"/>
        <w:noProof/>
      </w:rPr>
      <w:t>0</w:t>
    </w:r>
    <w:r>
      <w:rPr>
        <w:rStyle w:val="PageNumber"/>
      </w:rPr>
      <w:fldChar w:fldCharType="end"/>
    </w:r>
  </w:p>
  <w:p w14:paraId="6579F8B8" w14:textId="77777777" w:rsidR="00A1578A" w:rsidRDefault="00A1578A" w:rsidP="00F25C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90B1" w14:textId="77777777" w:rsidR="00A1578A" w:rsidRDefault="00A1578A">
      <w:r>
        <w:separator/>
      </w:r>
    </w:p>
  </w:footnote>
  <w:footnote w:type="continuationSeparator" w:id="0">
    <w:p w14:paraId="64783C0B" w14:textId="77777777" w:rsidR="00A1578A" w:rsidRDefault="00A15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B1D5" w14:textId="74F6445D" w:rsidR="00A1578A" w:rsidRDefault="00A1578A">
    <w:pPr>
      <w:pStyle w:val="Header"/>
    </w:pPr>
  </w:p>
  <w:p w14:paraId="799A84E2" w14:textId="77777777" w:rsidR="00A1578A" w:rsidRDefault="00A157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6018B"/>
    <w:multiLevelType w:val="hybridMultilevel"/>
    <w:tmpl w:val="1F16F5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03027"/>
    <w:multiLevelType w:val="hybridMultilevel"/>
    <w:tmpl w:val="E0908B26"/>
    <w:lvl w:ilvl="0" w:tplc="01FE13DA">
      <w:start w:val="2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FC4776"/>
    <w:multiLevelType w:val="multilevel"/>
    <w:tmpl w:val="6C5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11B2F"/>
    <w:multiLevelType w:val="hybridMultilevel"/>
    <w:tmpl w:val="395287E8"/>
    <w:lvl w:ilvl="0" w:tplc="792EDD2C">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0"/>
    <w:rsid w:val="00003EDE"/>
    <w:rsid w:val="00005534"/>
    <w:rsid w:val="00012753"/>
    <w:rsid w:val="0001390F"/>
    <w:rsid w:val="0001512C"/>
    <w:rsid w:val="0002303F"/>
    <w:rsid w:val="00027D40"/>
    <w:rsid w:val="00047426"/>
    <w:rsid w:val="00053DC8"/>
    <w:rsid w:val="00081E66"/>
    <w:rsid w:val="00085C2C"/>
    <w:rsid w:val="0009237B"/>
    <w:rsid w:val="00092B01"/>
    <w:rsid w:val="00121700"/>
    <w:rsid w:val="0015177A"/>
    <w:rsid w:val="0015339D"/>
    <w:rsid w:val="001626A5"/>
    <w:rsid w:val="00164B8D"/>
    <w:rsid w:val="001754E0"/>
    <w:rsid w:val="001762A8"/>
    <w:rsid w:val="00190E52"/>
    <w:rsid w:val="001A7D83"/>
    <w:rsid w:val="001B0E85"/>
    <w:rsid w:val="001B6707"/>
    <w:rsid w:val="001C0130"/>
    <w:rsid w:val="001D24FD"/>
    <w:rsid w:val="001D58EA"/>
    <w:rsid w:val="001E13C0"/>
    <w:rsid w:val="001F0AB0"/>
    <w:rsid w:val="001F5CD4"/>
    <w:rsid w:val="00200E32"/>
    <w:rsid w:val="0021394B"/>
    <w:rsid w:val="00226049"/>
    <w:rsid w:val="00236497"/>
    <w:rsid w:val="002C54EC"/>
    <w:rsid w:val="002D6DF3"/>
    <w:rsid w:val="0032668A"/>
    <w:rsid w:val="0033240C"/>
    <w:rsid w:val="003470A2"/>
    <w:rsid w:val="00356356"/>
    <w:rsid w:val="003635FB"/>
    <w:rsid w:val="00374E81"/>
    <w:rsid w:val="00387AE0"/>
    <w:rsid w:val="003A5879"/>
    <w:rsid w:val="003B0FEF"/>
    <w:rsid w:val="003B2F71"/>
    <w:rsid w:val="003C1591"/>
    <w:rsid w:val="003D24B5"/>
    <w:rsid w:val="003F1E05"/>
    <w:rsid w:val="004112C5"/>
    <w:rsid w:val="00415AAA"/>
    <w:rsid w:val="00415E7B"/>
    <w:rsid w:val="00417ACD"/>
    <w:rsid w:val="00421C72"/>
    <w:rsid w:val="00422B3E"/>
    <w:rsid w:val="00446B72"/>
    <w:rsid w:val="00461DD5"/>
    <w:rsid w:val="00472F28"/>
    <w:rsid w:val="00475525"/>
    <w:rsid w:val="004809D9"/>
    <w:rsid w:val="00484C8F"/>
    <w:rsid w:val="00490E7B"/>
    <w:rsid w:val="004A1181"/>
    <w:rsid w:val="004A2C8E"/>
    <w:rsid w:val="004A5490"/>
    <w:rsid w:val="004A57AC"/>
    <w:rsid w:val="004B44E3"/>
    <w:rsid w:val="004C5723"/>
    <w:rsid w:val="004D1DD5"/>
    <w:rsid w:val="004E66A8"/>
    <w:rsid w:val="004F209B"/>
    <w:rsid w:val="00514329"/>
    <w:rsid w:val="005255CF"/>
    <w:rsid w:val="0052565C"/>
    <w:rsid w:val="00553EC5"/>
    <w:rsid w:val="00565653"/>
    <w:rsid w:val="00566239"/>
    <w:rsid w:val="00571459"/>
    <w:rsid w:val="005769AF"/>
    <w:rsid w:val="00581E7C"/>
    <w:rsid w:val="005A5860"/>
    <w:rsid w:val="005A7AC4"/>
    <w:rsid w:val="005B383A"/>
    <w:rsid w:val="005B7C61"/>
    <w:rsid w:val="005C49CA"/>
    <w:rsid w:val="005C4A2C"/>
    <w:rsid w:val="005D0355"/>
    <w:rsid w:val="005E006C"/>
    <w:rsid w:val="005E1280"/>
    <w:rsid w:val="006046C0"/>
    <w:rsid w:val="006127B4"/>
    <w:rsid w:val="00621580"/>
    <w:rsid w:val="00621F5B"/>
    <w:rsid w:val="00622AB9"/>
    <w:rsid w:val="00626496"/>
    <w:rsid w:val="0063015B"/>
    <w:rsid w:val="0063030C"/>
    <w:rsid w:val="0063235E"/>
    <w:rsid w:val="0064275D"/>
    <w:rsid w:val="006430E9"/>
    <w:rsid w:val="006456B6"/>
    <w:rsid w:val="006634D1"/>
    <w:rsid w:val="00663593"/>
    <w:rsid w:val="00682A86"/>
    <w:rsid w:val="00695ED2"/>
    <w:rsid w:val="006A0F99"/>
    <w:rsid w:val="006A3075"/>
    <w:rsid w:val="006C070F"/>
    <w:rsid w:val="006C5909"/>
    <w:rsid w:val="006E1289"/>
    <w:rsid w:val="006E1DCD"/>
    <w:rsid w:val="006E300E"/>
    <w:rsid w:val="006E5FCF"/>
    <w:rsid w:val="00717BE7"/>
    <w:rsid w:val="00721260"/>
    <w:rsid w:val="00727B6A"/>
    <w:rsid w:val="0073469F"/>
    <w:rsid w:val="00742BD3"/>
    <w:rsid w:val="007516C9"/>
    <w:rsid w:val="00762265"/>
    <w:rsid w:val="00772299"/>
    <w:rsid w:val="00783C03"/>
    <w:rsid w:val="00791EB4"/>
    <w:rsid w:val="007B112C"/>
    <w:rsid w:val="007B3B0A"/>
    <w:rsid w:val="007C5330"/>
    <w:rsid w:val="007D5777"/>
    <w:rsid w:val="007D6486"/>
    <w:rsid w:val="007F1EB9"/>
    <w:rsid w:val="007F2B51"/>
    <w:rsid w:val="008002D3"/>
    <w:rsid w:val="00803861"/>
    <w:rsid w:val="0080393B"/>
    <w:rsid w:val="00816B3D"/>
    <w:rsid w:val="008205BF"/>
    <w:rsid w:val="008254B5"/>
    <w:rsid w:val="00847468"/>
    <w:rsid w:val="00850F93"/>
    <w:rsid w:val="0085219E"/>
    <w:rsid w:val="00873AA0"/>
    <w:rsid w:val="00884BCE"/>
    <w:rsid w:val="00895435"/>
    <w:rsid w:val="008D01BA"/>
    <w:rsid w:val="008E25C9"/>
    <w:rsid w:val="00922D3B"/>
    <w:rsid w:val="0092323A"/>
    <w:rsid w:val="0093054E"/>
    <w:rsid w:val="00943D0E"/>
    <w:rsid w:val="009702A5"/>
    <w:rsid w:val="0098338B"/>
    <w:rsid w:val="00987612"/>
    <w:rsid w:val="009C550F"/>
    <w:rsid w:val="009E1AF6"/>
    <w:rsid w:val="009F2077"/>
    <w:rsid w:val="009F4F8A"/>
    <w:rsid w:val="00A00EE6"/>
    <w:rsid w:val="00A12308"/>
    <w:rsid w:val="00A151A1"/>
    <w:rsid w:val="00A1578A"/>
    <w:rsid w:val="00A236F9"/>
    <w:rsid w:val="00A26721"/>
    <w:rsid w:val="00A359B9"/>
    <w:rsid w:val="00A41B5C"/>
    <w:rsid w:val="00A53600"/>
    <w:rsid w:val="00A54CD3"/>
    <w:rsid w:val="00A61770"/>
    <w:rsid w:val="00A61A8B"/>
    <w:rsid w:val="00A61F5D"/>
    <w:rsid w:val="00AB6F42"/>
    <w:rsid w:val="00AD66E7"/>
    <w:rsid w:val="00AE7358"/>
    <w:rsid w:val="00AF1557"/>
    <w:rsid w:val="00B04D03"/>
    <w:rsid w:val="00B27C45"/>
    <w:rsid w:val="00B27CCA"/>
    <w:rsid w:val="00B51224"/>
    <w:rsid w:val="00B53A89"/>
    <w:rsid w:val="00B64FA9"/>
    <w:rsid w:val="00B65C45"/>
    <w:rsid w:val="00B83CF5"/>
    <w:rsid w:val="00B86EBE"/>
    <w:rsid w:val="00BC3973"/>
    <w:rsid w:val="00BC5854"/>
    <w:rsid w:val="00BE496C"/>
    <w:rsid w:val="00BE63EE"/>
    <w:rsid w:val="00C23073"/>
    <w:rsid w:val="00C24EA9"/>
    <w:rsid w:val="00C26EE9"/>
    <w:rsid w:val="00C3112E"/>
    <w:rsid w:val="00C40252"/>
    <w:rsid w:val="00C43DC9"/>
    <w:rsid w:val="00C45C9A"/>
    <w:rsid w:val="00CC6807"/>
    <w:rsid w:val="00CD2BF1"/>
    <w:rsid w:val="00CE0D9D"/>
    <w:rsid w:val="00CE676E"/>
    <w:rsid w:val="00CE7880"/>
    <w:rsid w:val="00D0534C"/>
    <w:rsid w:val="00D07DFB"/>
    <w:rsid w:val="00D10DFD"/>
    <w:rsid w:val="00D2680C"/>
    <w:rsid w:val="00D420C7"/>
    <w:rsid w:val="00D45019"/>
    <w:rsid w:val="00D472B9"/>
    <w:rsid w:val="00D54AFD"/>
    <w:rsid w:val="00D6021F"/>
    <w:rsid w:val="00D635D8"/>
    <w:rsid w:val="00D7687C"/>
    <w:rsid w:val="00D76CAB"/>
    <w:rsid w:val="00D944F3"/>
    <w:rsid w:val="00DA02D3"/>
    <w:rsid w:val="00DB7451"/>
    <w:rsid w:val="00DC2E6B"/>
    <w:rsid w:val="00DC3AC2"/>
    <w:rsid w:val="00E32356"/>
    <w:rsid w:val="00E402C1"/>
    <w:rsid w:val="00E408AA"/>
    <w:rsid w:val="00E54C6C"/>
    <w:rsid w:val="00E71C75"/>
    <w:rsid w:val="00E746FF"/>
    <w:rsid w:val="00E75F17"/>
    <w:rsid w:val="00EA3D29"/>
    <w:rsid w:val="00EB33EB"/>
    <w:rsid w:val="00EB5868"/>
    <w:rsid w:val="00EC3713"/>
    <w:rsid w:val="00ED0D13"/>
    <w:rsid w:val="00EE243B"/>
    <w:rsid w:val="00EF1D95"/>
    <w:rsid w:val="00F0410C"/>
    <w:rsid w:val="00F07128"/>
    <w:rsid w:val="00F11A21"/>
    <w:rsid w:val="00F22CC4"/>
    <w:rsid w:val="00F25C6C"/>
    <w:rsid w:val="00F319B4"/>
    <w:rsid w:val="00F35612"/>
    <w:rsid w:val="00F37332"/>
    <w:rsid w:val="00F51039"/>
    <w:rsid w:val="00F608F0"/>
    <w:rsid w:val="00F614CB"/>
    <w:rsid w:val="00F65057"/>
    <w:rsid w:val="00F65224"/>
    <w:rsid w:val="00F65C46"/>
    <w:rsid w:val="00F73F0F"/>
    <w:rsid w:val="00F84325"/>
    <w:rsid w:val="00FA18E6"/>
    <w:rsid w:val="00FA1A05"/>
    <w:rsid w:val="00FB1A33"/>
    <w:rsid w:val="00FC32BF"/>
    <w:rsid w:val="00FC7288"/>
    <w:rsid w:val="00FF1AA9"/>
    <w:rsid w:val="00FF41D2"/>
    <w:rsid w:val="00FF6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styleId="Emphasis">
    <w:name w:val="Emphasis"/>
    <w:basedOn w:val="DefaultParagraphFont"/>
    <w:uiPriority w:val="20"/>
    <w:qFormat/>
    <w:rsid w:val="00E408AA"/>
    <w:rPr>
      <w:i/>
      <w:iCs/>
    </w:rPr>
  </w:style>
  <w:style w:type="character" w:customStyle="1" w:styleId="drop-capinner">
    <w:name w:val="drop-cap__inner"/>
    <w:basedOn w:val="DefaultParagraphFont"/>
    <w:rsid w:val="00E408AA"/>
  </w:style>
  <w:style w:type="character" w:styleId="Strong">
    <w:name w:val="Strong"/>
    <w:basedOn w:val="DefaultParagraphFont"/>
    <w:uiPriority w:val="22"/>
    <w:qFormat/>
    <w:rsid w:val="00092B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styleId="Emphasis">
    <w:name w:val="Emphasis"/>
    <w:basedOn w:val="DefaultParagraphFont"/>
    <w:uiPriority w:val="20"/>
    <w:qFormat/>
    <w:rsid w:val="00E408AA"/>
    <w:rPr>
      <w:i/>
      <w:iCs/>
    </w:rPr>
  </w:style>
  <w:style w:type="character" w:customStyle="1" w:styleId="drop-capinner">
    <w:name w:val="drop-cap__inner"/>
    <w:basedOn w:val="DefaultParagraphFont"/>
    <w:rsid w:val="00E408AA"/>
  </w:style>
  <w:style w:type="character" w:styleId="Strong">
    <w:name w:val="Strong"/>
    <w:basedOn w:val="DefaultParagraphFont"/>
    <w:uiPriority w:val="22"/>
    <w:qFormat/>
    <w:rsid w:val="00092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273095874">
      <w:bodyDiv w:val="1"/>
      <w:marLeft w:val="0"/>
      <w:marRight w:val="0"/>
      <w:marTop w:val="0"/>
      <w:marBottom w:val="0"/>
      <w:divBdr>
        <w:top w:val="none" w:sz="0" w:space="0" w:color="auto"/>
        <w:left w:val="none" w:sz="0" w:space="0" w:color="auto"/>
        <w:bottom w:val="none" w:sz="0" w:space="0" w:color="auto"/>
        <w:right w:val="none" w:sz="0" w:space="0" w:color="auto"/>
      </w:divBdr>
    </w:div>
    <w:div w:id="289628001">
      <w:bodyDiv w:val="1"/>
      <w:marLeft w:val="0"/>
      <w:marRight w:val="0"/>
      <w:marTop w:val="0"/>
      <w:marBottom w:val="0"/>
      <w:divBdr>
        <w:top w:val="none" w:sz="0" w:space="0" w:color="auto"/>
        <w:left w:val="none" w:sz="0" w:space="0" w:color="auto"/>
        <w:bottom w:val="none" w:sz="0" w:space="0" w:color="auto"/>
        <w:right w:val="none" w:sz="0" w:space="0" w:color="auto"/>
      </w:divBdr>
      <w:divsChild>
        <w:div w:id="20473437">
          <w:marLeft w:val="0"/>
          <w:marRight w:val="0"/>
          <w:marTop w:val="0"/>
          <w:marBottom w:val="0"/>
          <w:divBdr>
            <w:top w:val="none" w:sz="0" w:space="0" w:color="auto"/>
            <w:left w:val="none" w:sz="0" w:space="0" w:color="auto"/>
            <w:bottom w:val="none" w:sz="0" w:space="0" w:color="auto"/>
            <w:right w:val="none" w:sz="0" w:space="0" w:color="auto"/>
          </w:divBdr>
          <w:divsChild>
            <w:div w:id="1247109744">
              <w:marLeft w:val="0"/>
              <w:marRight w:val="0"/>
              <w:marTop w:val="0"/>
              <w:marBottom w:val="0"/>
              <w:divBdr>
                <w:top w:val="none" w:sz="0" w:space="0" w:color="auto"/>
                <w:left w:val="none" w:sz="0" w:space="0" w:color="auto"/>
                <w:bottom w:val="none" w:sz="0" w:space="0" w:color="auto"/>
                <w:right w:val="none" w:sz="0" w:space="0" w:color="auto"/>
              </w:divBdr>
              <w:divsChild>
                <w:div w:id="422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32669543">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491070341">
      <w:bodyDiv w:val="1"/>
      <w:marLeft w:val="0"/>
      <w:marRight w:val="0"/>
      <w:marTop w:val="0"/>
      <w:marBottom w:val="0"/>
      <w:divBdr>
        <w:top w:val="none" w:sz="0" w:space="0" w:color="auto"/>
        <w:left w:val="none" w:sz="0" w:space="0" w:color="auto"/>
        <w:bottom w:val="none" w:sz="0" w:space="0" w:color="auto"/>
        <w:right w:val="none" w:sz="0" w:space="0" w:color="auto"/>
      </w:divBdr>
      <w:divsChild>
        <w:div w:id="220529672">
          <w:marLeft w:val="0"/>
          <w:marRight w:val="0"/>
          <w:marTop w:val="0"/>
          <w:marBottom w:val="0"/>
          <w:divBdr>
            <w:top w:val="none" w:sz="0" w:space="0" w:color="auto"/>
            <w:left w:val="none" w:sz="0" w:space="0" w:color="auto"/>
            <w:bottom w:val="none" w:sz="0" w:space="0" w:color="auto"/>
            <w:right w:val="none" w:sz="0" w:space="0" w:color="auto"/>
          </w:divBdr>
          <w:divsChild>
            <w:div w:id="380789917">
              <w:marLeft w:val="0"/>
              <w:marRight w:val="0"/>
              <w:marTop w:val="0"/>
              <w:marBottom w:val="0"/>
              <w:divBdr>
                <w:top w:val="none" w:sz="0" w:space="0" w:color="auto"/>
                <w:left w:val="none" w:sz="0" w:space="0" w:color="auto"/>
                <w:bottom w:val="none" w:sz="0" w:space="0" w:color="auto"/>
                <w:right w:val="none" w:sz="0" w:space="0" w:color="auto"/>
              </w:divBdr>
              <w:divsChild>
                <w:div w:id="1641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636447099">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896940244">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193229623">
      <w:bodyDiv w:val="1"/>
      <w:marLeft w:val="0"/>
      <w:marRight w:val="0"/>
      <w:marTop w:val="0"/>
      <w:marBottom w:val="0"/>
      <w:divBdr>
        <w:top w:val="none" w:sz="0" w:space="0" w:color="auto"/>
        <w:left w:val="none" w:sz="0" w:space="0" w:color="auto"/>
        <w:bottom w:val="none" w:sz="0" w:space="0" w:color="auto"/>
        <w:right w:val="none" w:sz="0" w:space="0" w:color="auto"/>
      </w:divBdr>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 w:id="1690134369">
      <w:bodyDiv w:val="1"/>
      <w:marLeft w:val="0"/>
      <w:marRight w:val="0"/>
      <w:marTop w:val="0"/>
      <w:marBottom w:val="0"/>
      <w:divBdr>
        <w:top w:val="none" w:sz="0" w:space="0" w:color="auto"/>
        <w:left w:val="none" w:sz="0" w:space="0" w:color="auto"/>
        <w:bottom w:val="none" w:sz="0" w:space="0" w:color="auto"/>
        <w:right w:val="none" w:sz="0" w:space="0" w:color="auto"/>
      </w:divBdr>
    </w:div>
    <w:div w:id="1767537933">
      <w:bodyDiv w:val="1"/>
      <w:marLeft w:val="0"/>
      <w:marRight w:val="0"/>
      <w:marTop w:val="0"/>
      <w:marBottom w:val="0"/>
      <w:divBdr>
        <w:top w:val="none" w:sz="0" w:space="0" w:color="auto"/>
        <w:left w:val="none" w:sz="0" w:space="0" w:color="auto"/>
        <w:bottom w:val="none" w:sz="0" w:space="0" w:color="auto"/>
        <w:right w:val="none" w:sz="0" w:space="0" w:color="auto"/>
      </w:divBdr>
    </w:div>
    <w:div w:id="2099864680">
      <w:bodyDiv w:val="1"/>
      <w:marLeft w:val="0"/>
      <w:marRight w:val="0"/>
      <w:marTop w:val="0"/>
      <w:marBottom w:val="0"/>
      <w:divBdr>
        <w:top w:val="none" w:sz="0" w:space="0" w:color="auto"/>
        <w:left w:val="none" w:sz="0" w:space="0" w:color="auto"/>
        <w:bottom w:val="none" w:sz="0" w:space="0" w:color="auto"/>
        <w:right w:val="none" w:sz="0" w:space="0" w:color="auto"/>
      </w:divBdr>
    </w:div>
    <w:div w:id="2107769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6</Pages>
  <Words>1600</Words>
  <Characters>9124</Characters>
  <Application>Microsoft Macintosh Word</Application>
  <DocSecurity>0</DocSecurity>
  <Lines>76</Lines>
  <Paragraphs>21</Paragraphs>
  <ScaleCrop>false</ScaleCrop>
  <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VWW</cp:lastModifiedBy>
  <cp:revision>22</cp:revision>
  <cp:lastPrinted>2018-09-18T11:04:00Z</cp:lastPrinted>
  <dcterms:created xsi:type="dcterms:W3CDTF">2019-03-06T17:13:00Z</dcterms:created>
  <dcterms:modified xsi:type="dcterms:W3CDTF">2019-04-12T08:44:00Z</dcterms:modified>
</cp:coreProperties>
</file>