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B25A7" w14:textId="373032A3" w:rsidR="00E64EA7" w:rsidRDefault="00E64EA7" w:rsidP="00E64EA7">
      <w:pPr>
        <w:jc w:val="center"/>
        <w:rPr>
          <w:rFonts w:ascii="Lucinda Sans" w:hAnsi="Lucinda Sans"/>
        </w:rPr>
      </w:pPr>
      <w:r w:rsidRPr="00E64EA7">
        <w:rPr>
          <w:rFonts w:ascii="Lucinda Sans" w:hAnsi="Lucinda Sans"/>
        </w:rPr>
        <w:t>THE GINGERBREAD MAN</w:t>
      </w:r>
    </w:p>
    <w:p w14:paraId="7A0EE080" w14:textId="6E8F9D4F" w:rsidR="00B51854" w:rsidRDefault="00B51854" w:rsidP="00E64EA7">
      <w:pPr>
        <w:jc w:val="center"/>
        <w:rPr>
          <w:rFonts w:ascii="Lucinda Sans" w:hAnsi="Lucinda Sans"/>
        </w:rPr>
      </w:pPr>
      <w:r>
        <w:rPr>
          <w:rFonts w:ascii="Lucinda Sans" w:hAnsi="Lucinda Sans"/>
        </w:rPr>
        <w:t>The Drum</w:t>
      </w:r>
    </w:p>
    <w:p w14:paraId="1692D15E" w14:textId="1976CBC2" w:rsidR="00B51854" w:rsidRDefault="00B51854" w:rsidP="00E64EA7">
      <w:pPr>
        <w:jc w:val="center"/>
        <w:rPr>
          <w:rFonts w:ascii="Lucinda Sans" w:hAnsi="Lucinda Sans"/>
        </w:rPr>
      </w:pPr>
      <w:r>
        <w:rPr>
          <w:rFonts w:ascii="Lucinda Sans" w:hAnsi="Lucinda Sans"/>
        </w:rPr>
        <w:t>Saturday 5th January 2019 @ 3pm</w:t>
      </w:r>
    </w:p>
    <w:p w14:paraId="4F136F2E" w14:textId="77777777" w:rsidR="00E64EA7" w:rsidRDefault="00E64EA7" w:rsidP="00E64EA7">
      <w:pPr>
        <w:jc w:val="center"/>
        <w:rPr>
          <w:rFonts w:ascii="Lucinda Sans" w:hAnsi="Lucinda Sans"/>
        </w:rPr>
      </w:pPr>
    </w:p>
    <w:p w14:paraId="379D1AFE" w14:textId="77777777" w:rsidR="00E64EA7" w:rsidRDefault="00E64EA7" w:rsidP="00E64EA7">
      <w:pPr>
        <w:jc w:val="center"/>
        <w:rPr>
          <w:rFonts w:ascii="Lucinda Sans" w:hAnsi="Lucinda Sans"/>
        </w:rPr>
      </w:pPr>
    </w:p>
    <w:p w14:paraId="50B20264" w14:textId="77777777" w:rsidR="00B51854" w:rsidRDefault="00E64EA7" w:rsidP="00E64EA7">
      <w:pPr>
        <w:jc w:val="both"/>
        <w:rPr>
          <w:rFonts w:ascii="Lucinda Sans" w:hAnsi="Lucinda Sans"/>
        </w:rPr>
      </w:pPr>
      <w:r>
        <w:rPr>
          <w:rFonts w:ascii="Lucinda Sans" w:hAnsi="Lucinda Sans"/>
        </w:rPr>
        <w:t>Good afternoon and welcome to the Drum for this relaxed performance of Stuff and Nonsense's delightful</w:t>
      </w:r>
      <w:r w:rsidR="001510D0">
        <w:rPr>
          <w:rFonts w:ascii="Lucinda Sans" w:hAnsi="Lucinda Sans"/>
        </w:rPr>
        <w:t xml:space="preserve"> p</w:t>
      </w:r>
      <w:r w:rsidR="009C1679">
        <w:rPr>
          <w:rFonts w:ascii="Lucinda Sans" w:hAnsi="Lucinda Sans"/>
        </w:rPr>
        <w:t>roduction of the classic tale,</w:t>
      </w:r>
      <w:r w:rsidR="001510D0">
        <w:rPr>
          <w:rFonts w:ascii="Lucinda Sans" w:hAnsi="Lucinda Sans"/>
        </w:rPr>
        <w:t xml:space="preserve"> The Gingerbread man. Directed by Niki</w:t>
      </w:r>
    </w:p>
    <w:p w14:paraId="21214F9A" w14:textId="58129D47" w:rsidR="00E64EA7" w:rsidRDefault="001510D0" w:rsidP="00E64EA7">
      <w:pPr>
        <w:jc w:val="both"/>
        <w:rPr>
          <w:rFonts w:ascii="Lucinda Sans" w:hAnsi="Lucinda Sans"/>
        </w:rPr>
      </w:pPr>
      <w:r>
        <w:rPr>
          <w:rFonts w:ascii="Lucinda Sans" w:hAnsi="Lucinda Sans"/>
        </w:rPr>
        <w:t xml:space="preserve"> McCretton, with music by Matt Huxley and puppetry by Holly Miller.</w:t>
      </w:r>
      <w:r w:rsidR="00E64EA7">
        <w:rPr>
          <w:rFonts w:ascii="Lucinda Sans" w:hAnsi="Lucinda Sans"/>
        </w:rPr>
        <w:t xml:space="preserve"> </w:t>
      </w:r>
    </w:p>
    <w:p w14:paraId="30C30B15" w14:textId="77777777" w:rsidR="009C1679" w:rsidRDefault="009C1679" w:rsidP="00E64EA7">
      <w:pPr>
        <w:jc w:val="both"/>
        <w:rPr>
          <w:rFonts w:ascii="Lucinda Sans" w:hAnsi="Lucinda Sans"/>
        </w:rPr>
      </w:pPr>
    </w:p>
    <w:p w14:paraId="45B62371" w14:textId="3167C0AC" w:rsidR="00E64EA7" w:rsidRDefault="00E64EA7" w:rsidP="00E64EA7">
      <w:pPr>
        <w:jc w:val="both"/>
        <w:rPr>
          <w:rFonts w:ascii="Lucinda Sans" w:hAnsi="Lucinda Sans"/>
        </w:rPr>
      </w:pPr>
      <w:r>
        <w:rPr>
          <w:rFonts w:ascii="Lucinda Sans" w:hAnsi="Lucinda Sans"/>
        </w:rPr>
        <w:t>I am Veryan and will be describing what is taking place during the show, but first I am going to tell you what the sets, characters and costumes look like.</w:t>
      </w:r>
    </w:p>
    <w:p w14:paraId="50485807" w14:textId="5A1C2839" w:rsidR="00E64EA7" w:rsidRDefault="009C1679" w:rsidP="00E64EA7">
      <w:pPr>
        <w:jc w:val="both"/>
        <w:rPr>
          <w:rFonts w:ascii="Lucinda Sans" w:hAnsi="Lucinda Sans"/>
        </w:rPr>
      </w:pPr>
      <w:r>
        <w:rPr>
          <w:rFonts w:ascii="Lucinda Sans" w:hAnsi="Lucinda Sans"/>
        </w:rPr>
        <w:t>This show</w:t>
      </w:r>
      <w:r w:rsidR="001510D0">
        <w:rPr>
          <w:rFonts w:ascii="Lucinda Sans" w:hAnsi="Lucinda Sans"/>
        </w:rPr>
        <w:t xml:space="preserve"> clever</w:t>
      </w:r>
      <w:r w:rsidR="006421F6">
        <w:rPr>
          <w:rFonts w:ascii="Lucinda Sans" w:hAnsi="Lucinda Sans"/>
        </w:rPr>
        <w:t>ly combines live action from</w:t>
      </w:r>
      <w:r w:rsidR="001510D0">
        <w:rPr>
          <w:rFonts w:ascii="Lucinda Sans" w:hAnsi="Lucinda Sans"/>
        </w:rPr>
        <w:t xml:space="preserve"> </w:t>
      </w:r>
      <w:r w:rsidR="001F138E">
        <w:rPr>
          <w:rFonts w:ascii="Lucinda Sans" w:hAnsi="Lucinda Sans"/>
        </w:rPr>
        <w:t xml:space="preserve">just </w:t>
      </w:r>
      <w:r w:rsidR="001510D0">
        <w:rPr>
          <w:rFonts w:ascii="Lucinda Sans" w:hAnsi="Lucinda Sans"/>
        </w:rPr>
        <w:t>two performers</w:t>
      </w:r>
      <w:r>
        <w:rPr>
          <w:rFonts w:ascii="Lucinda Sans" w:hAnsi="Lucinda Sans"/>
        </w:rPr>
        <w:t>, Duncan Taylor and Chloe Mantripp who take</w:t>
      </w:r>
      <w:r w:rsidR="006421F6">
        <w:rPr>
          <w:rFonts w:ascii="Lucinda Sans" w:hAnsi="Lucinda Sans"/>
        </w:rPr>
        <w:t xml:space="preserve"> the parts of many different people</w:t>
      </w:r>
      <w:r w:rsidR="001510D0">
        <w:rPr>
          <w:rFonts w:ascii="Lucinda Sans" w:hAnsi="Lucinda Sans"/>
        </w:rPr>
        <w:t xml:space="preserve"> </w:t>
      </w:r>
      <w:r w:rsidR="00EB6A0A">
        <w:rPr>
          <w:rFonts w:ascii="Lucinda Sans" w:hAnsi="Lucinda Sans"/>
        </w:rPr>
        <w:t>and</w:t>
      </w:r>
      <w:r w:rsidR="001F138E">
        <w:rPr>
          <w:rFonts w:ascii="Lucinda Sans" w:hAnsi="Lucinda Sans"/>
        </w:rPr>
        <w:t xml:space="preserve"> </w:t>
      </w:r>
      <w:r>
        <w:rPr>
          <w:rFonts w:ascii="Lucinda Sans" w:hAnsi="Lucinda Sans"/>
        </w:rPr>
        <w:t>manipulate the magical puppets</w:t>
      </w:r>
      <w:r w:rsidR="001510D0">
        <w:rPr>
          <w:rFonts w:ascii="Lucinda Sans" w:hAnsi="Lucinda Sans"/>
        </w:rPr>
        <w:t>.</w:t>
      </w:r>
    </w:p>
    <w:p w14:paraId="17EC1A6C" w14:textId="77777777" w:rsidR="001510D0" w:rsidRDefault="001510D0" w:rsidP="00E64EA7">
      <w:pPr>
        <w:jc w:val="both"/>
        <w:rPr>
          <w:rFonts w:ascii="Lucinda Sans" w:hAnsi="Lucinda Sans"/>
        </w:rPr>
      </w:pPr>
    </w:p>
    <w:p w14:paraId="16F1012A" w14:textId="1298B3AC" w:rsidR="00874499" w:rsidRDefault="00574B68" w:rsidP="00E64EA7">
      <w:pPr>
        <w:jc w:val="both"/>
        <w:rPr>
          <w:rFonts w:ascii="Lucinda Sans" w:hAnsi="Lucinda Sans"/>
        </w:rPr>
      </w:pPr>
      <w:r>
        <w:rPr>
          <w:rFonts w:ascii="Lucinda Sans" w:hAnsi="Lucinda Sans"/>
        </w:rPr>
        <w:t>This is the adventure of a</w:t>
      </w:r>
      <w:r w:rsidR="00E64EA7">
        <w:rPr>
          <w:rFonts w:ascii="Lucinda Sans" w:hAnsi="Lucinda Sans"/>
        </w:rPr>
        <w:t xml:space="preserve"> deliciously smelling </w:t>
      </w:r>
      <w:r w:rsidR="00874499">
        <w:rPr>
          <w:rFonts w:ascii="Lucinda Sans" w:hAnsi="Lucinda Sans"/>
        </w:rPr>
        <w:t xml:space="preserve">and very brave </w:t>
      </w:r>
      <w:r w:rsidR="00E64EA7">
        <w:rPr>
          <w:rFonts w:ascii="Lucinda Sans" w:hAnsi="Lucinda Sans"/>
        </w:rPr>
        <w:t>Gingerbread Man</w:t>
      </w:r>
      <w:r w:rsidR="00874499">
        <w:rPr>
          <w:rFonts w:ascii="Lucinda Sans" w:hAnsi="Lucinda Sans"/>
        </w:rPr>
        <w:t xml:space="preserve">. A biscuit </w:t>
      </w:r>
      <w:r w:rsidR="00E64EA7">
        <w:rPr>
          <w:rFonts w:ascii="Lucinda Sans" w:hAnsi="Lucinda Sans"/>
        </w:rPr>
        <w:t xml:space="preserve">who has to use his wits to escape anyone who </w:t>
      </w:r>
      <w:r>
        <w:rPr>
          <w:rFonts w:ascii="Lucinda Sans" w:hAnsi="Lucinda Sans"/>
        </w:rPr>
        <w:t>might find</w:t>
      </w:r>
      <w:r w:rsidR="00E64EA7">
        <w:rPr>
          <w:rFonts w:ascii="Lucinda Sans" w:hAnsi="Lucinda Sans"/>
        </w:rPr>
        <w:t xml:space="preserve"> him </w:t>
      </w:r>
      <w:r>
        <w:rPr>
          <w:rFonts w:ascii="Lucinda Sans" w:hAnsi="Lucinda Sans"/>
        </w:rPr>
        <w:t xml:space="preserve">rather too </w:t>
      </w:r>
      <w:r w:rsidR="00E64EA7">
        <w:rPr>
          <w:rFonts w:ascii="Lucinda Sans" w:hAnsi="Lucinda Sans"/>
        </w:rPr>
        <w:t>tasty</w:t>
      </w:r>
      <w:r>
        <w:rPr>
          <w:rFonts w:ascii="Lucinda Sans" w:hAnsi="Lucinda Sans"/>
        </w:rPr>
        <w:t xml:space="preserve"> for his </w:t>
      </w:r>
      <w:r w:rsidR="00874499">
        <w:rPr>
          <w:rFonts w:ascii="Lucinda Sans" w:hAnsi="Lucinda Sans"/>
        </w:rPr>
        <w:t xml:space="preserve">own </w:t>
      </w:r>
      <w:r>
        <w:rPr>
          <w:rFonts w:ascii="Lucinda Sans" w:hAnsi="Lucinda Sans"/>
        </w:rPr>
        <w:t>good</w:t>
      </w:r>
      <w:r w:rsidR="00E64EA7">
        <w:rPr>
          <w:rFonts w:ascii="Lucinda Sans" w:hAnsi="Lucinda Sans"/>
        </w:rPr>
        <w:t xml:space="preserve">. Will he be faster than a goose? Can he cross a river without getting wet and soggy, and can a gingerbread man </w:t>
      </w:r>
      <w:r w:rsidR="00874499">
        <w:rPr>
          <w:rFonts w:ascii="Lucinda Sans" w:hAnsi="Lucinda Sans"/>
        </w:rPr>
        <w:t xml:space="preserve">really </w:t>
      </w:r>
      <w:r w:rsidR="009C1679">
        <w:rPr>
          <w:rFonts w:ascii="Lucinda Sans" w:hAnsi="Lucinda Sans"/>
        </w:rPr>
        <w:t>travel the world</w:t>
      </w:r>
      <w:r w:rsidR="00E64EA7">
        <w:rPr>
          <w:rFonts w:ascii="Lucinda Sans" w:hAnsi="Lucinda Sans"/>
        </w:rPr>
        <w:t>?</w:t>
      </w:r>
      <w:r w:rsidR="009C1679">
        <w:rPr>
          <w:rFonts w:ascii="Lucinda Sans" w:hAnsi="Lucinda Sans"/>
        </w:rPr>
        <w:t xml:space="preserve"> </w:t>
      </w:r>
      <w:r w:rsidR="00874499">
        <w:rPr>
          <w:rFonts w:ascii="Lucinda Sans" w:hAnsi="Lucinda Sans"/>
        </w:rPr>
        <w:t>Well, over the next exciting hour, we shall see.</w:t>
      </w:r>
    </w:p>
    <w:p w14:paraId="52CE0334" w14:textId="7E07583E" w:rsidR="00EB6A0A" w:rsidRDefault="009C1679" w:rsidP="00E64EA7">
      <w:pPr>
        <w:jc w:val="both"/>
        <w:rPr>
          <w:rFonts w:ascii="Lucinda Sans" w:hAnsi="Lucinda Sans"/>
        </w:rPr>
      </w:pPr>
      <w:r>
        <w:rPr>
          <w:rFonts w:ascii="Lucinda Sans" w:hAnsi="Lucinda Sans"/>
        </w:rPr>
        <w:t xml:space="preserve"> As the audience take their seats</w:t>
      </w:r>
      <w:r w:rsidR="00B51854">
        <w:rPr>
          <w:rFonts w:ascii="Lucinda Sans" w:hAnsi="Lucinda Sans"/>
        </w:rPr>
        <w:t>,</w:t>
      </w:r>
      <w:r>
        <w:rPr>
          <w:rFonts w:ascii="Lucinda Sans" w:hAnsi="Lucinda Sans"/>
        </w:rPr>
        <w:t xml:space="preserve"> the set is on full view. </w:t>
      </w:r>
      <w:r w:rsidR="00874499">
        <w:rPr>
          <w:rFonts w:ascii="Lucinda Sans" w:hAnsi="Lucinda Sans"/>
        </w:rPr>
        <w:t xml:space="preserve">In the centre of the stage is a raised platform  - this slopes down </w:t>
      </w:r>
      <w:r>
        <w:rPr>
          <w:rFonts w:ascii="Lucinda Sans" w:hAnsi="Lucinda Sans"/>
        </w:rPr>
        <w:t xml:space="preserve">into ramps </w:t>
      </w:r>
      <w:r w:rsidR="00874499">
        <w:rPr>
          <w:rFonts w:ascii="Lucinda Sans" w:hAnsi="Lucinda Sans"/>
        </w:rPr>
        <w:t xml:space="preserve">at either end rather like a platform at railway station. Several large </w:t>
      </w:r>
      <w:r w:rsidR="00B51854">
        <w:rPr>
          <w:rFonts w:ascii="Lucinda Sans" w:hAnsi="Lucinda Sans"/>
        </w:rPr>
        <w:t xml:space="preserve">green travelling </w:t>
      </w:r>
      <w:r w:rsidR="00AD2770">
        <w:rPr>
          <w:rFonts w:ascii="Lucinda Sans" w:hAnsi="Lucinda Sans"/>
        </w:rPr>
        <w:t xml:space="preserve">trunks and old </w:t>
      </w:r>
      <w:r w:rsidR="009239CD">
        <w:rPr>
          <w:rFonts w:ascii="Lucinda Sans" w:hAnsi="Lucinda Sans"/>
        </w:rPr>
        <w:t xml:space="preserve">brown leather </w:t>
      </w:r>
      <w:r w:rsidR="00874499">
        <w:rPr>
          <w:rFonts w:ascii="Lucinda Sans" w:hAnsi="Lucinda Sans"/>
        </w:rPr>
        <w:t>suitcases are stacked on the pl</w:t>
      </w:r>
      <w:r w:rsidR="009239CD">
        <w:rPr>
          <w:rFonts w:ascii="Lucinda Sans" w:hAnsi="Lucinda Sans"/>
        </w:rPr>
        <w:t xml:space="preserve">atform with more </w:t>
      </w:r>
      <w:r w:rsidR="00B51854">
        <w:rPr>
          <w:rFonts w:ascii="Lucinda Sans" w:hAnsi="Lucinda Sans"/>
        </w:rPr>
        <w:t xml:space="preserve">trunks and cases in differing sizes </w:t>
      </w:r>
      <w:r w:rsidR="009239CD">
        <w:rPr>
          <w:rFonts w:ascii="Lucinda Sans" w:hAnsi="Lucinda Sans"/>
        </w:rPr>
        <w:t xml:space="preserve">on </w:t>
      </w:r>
      <w:r w:rsidR="00B51854">
        <w:rPr>
          <w:rFonts w:ascii="Lucinda Sans" w:hAnsi="Lucinda Sans"/>
        </w:rPr>
        <w:t xml:space="preserve">the ground on </w:t>
      </w:r>
      <w:r w:rsidR="009239CD">
        <w:rPr>
          <w:rFonts w:ascii="Lucinda Sans" w:hAnsi="Lucinda Sans"/>
        </w:rPr>
        <w:t>either side</w:t>
      </w:r>
      <w:r w:rsidR="00B51854">
        <w:rPr>
          <w:rFonts w:ascii="Lucinda Sans" w:hAnsi="Lucinda Sans"/>
        </w:rPr>
        <w:t>. A</w:t>
      </w:r>
      <w:r w:rsidR="009239CD">
        <w:rPr>
          <w:rFonts w:ascii="Lucinda Sans" w:hAnsi="Lucinda Sans"/>
        </w:rPr>
        <w:t xml:space="preserve"> long line of cases </w:t>
      </w:r>
      <w:r w:rsidR="00B51854">
        <w:rPr>
          <w:rFonts w:ascii="Lucinda Sans" w:hAnsi="Lucinda Sans"/>
        </w:rPr>
        <w:t xml:space="preserve">stand </w:t>
      </w:r>
      <w:r w:rsidR="009239CD">
        <w:rPr>
          <w:rFonts w:ascii="Lucinda Sans" w:hAnsi="Lucinda Sans"/>
        </w:rPr>
        <w:t xml:space="preserve">on the ground in front of the platform. </w:t>
      </w:r>
      <w:r w:rsidR="00874499">
        <w:rPr>
          <w:rFonts w:ascii="Lucinda Sans" w:hAnsi="Lucinda Sans"/>
        </w:rPr>
        <w:t>These suit</w:t>
      </w:r>
      <w:r w:rsidR="006421F6">
        <w:rPr>
          <w:rFonts w:ascii="Lucinda Sans" w:hAnsi="Lucinda Sans"/>
        </w:rPr>
        <w:t xml:space="preserve">cases </w:t>
      </w:r>
      <w:r w:rsidR="009239CD">
        <w:rPr>
          <w:rFonts w:ascii="Lucinda Sans" w:hAnsi="Lucinda Sans"/>
        </w:rPr>
        <w:t xml:space="preserve">and trunks </w:t>
      </w:r>
      <w:r w:rsidR="006421F6">
        <w:rPr>
          <w:rFonts w:ascii="Lucinda Sans" w:hAnsi="Lucinda Sans"/>
        </w:rPr>
        <w:t>are multi-pu</w:t>
      </w:r>
      <w:r w:rsidR="009239CD">
        <w:rPr>
          <w:rFonts w:ascii="Lucinda Sans" w:hAnsi="Lucinda Sans"/>
        </w:rPr>
        <w:t>rpose; their lids flip down</w:t>
      </w:r>
      <w:r w:rsidR="006421F6">
        <w:rPr>
          <w:rFonts w:ascii="Lucinda Sans" w:hAnsi="Lucinda Sans"/>
        </w:rPr>
        <w:t xml:space="preserve"> turn</w:t>
      </w:r>
      <w:r w:rsidR="009239CD">
        <w:rPr>
          <w:rFonts w:ascii="Lucinda Sans" w:hAnsi="Lucinda Sans"/>
        </w:rPr>
        <w:t>ing the interior of the cases</w:t>
      </w:r>
      <w:r w:rsidR="006421F6">
        <w:rPr>
          <w:rFonts w:ascii="Lucinda Sans" w:hAnsi="Lucinda Sans"/>
        </w:rPr>
        <w:t xml:space="preserve"> into the</w:t>
      </w:r>
      <w:r w:rsidR="00874499">
        <w:rPr>
          <w:rFonts w:ascii="Lucinda Sans" w:hAnsi="Lucinda Sans"/>
        </w:rPr>
        <w:t xml:space="preserve"> different locations on The Gingerbread Man's</w:t>
      </w:r>
      <w:r w:rsidR="006421F6">
        <w:rPr>
          <w:rFonts w:ascii="Lucinda Sans" w:hAnsi="Lucinda Sans"/>
        </w:rPr>
        <w:t xml:space="preserve"> journey,</w:t>
      </w:r>
      <w:r w:rsidR="009239CD">
        <w:rPr>
          <w:rFonts w:ascii="Lucinda Sans" w:hAnsi="Lucinda Sans"/>
        </w:rPr>
        <w:t xml:space="preserve"> these include </w:t>
      </w:r>
      <w:r w:rsidR="001F138E">
        <w:rPr>
          <w:rFonts w:ascii="Lucinda Sans" w:hAnsi="Lucinda Sans"/>
        </w:rPr>
        <w:t>a case</w:t>
      </w:r>
      <w:r w:rsidR="009239CD">
        <w:rPr>
          <w:rFonts w:ascii="Lucinda Sans" w:hAnsi="Lucinda Sans"/>
        </w:rPr>
        <w:t xml:space="preserve"> containing</w:t>
      </w:r>
      <w:r w:rsidR="006421F6">
        <w:rPr>
          <w:rFonts w:ascii="Lucinda Sans" w:hAnsi="Lucinda Sans"/>
        </w:rPr>
        <w:t xml:space="preserve"> </w:t>
      </w:r>
      <w:r w:rsidR="009239CD">
        <w:rPr>
          <w:rFonts w:ascii="Lucinda Sans" w:hAnsi="Lucinda Sans"/>
        </w:rPr>
        <w:t>cooking ingredients, another turns into an oven, while a dome lidded trunk becomes a</w:t>
      </w:r>
      <w:r w:rsidR="006421F6">
        <w:rPr>
          <w:rFonts w:ascii="Lucinda Sans" w:hAnsi="Lucinda Sans"/>
        </w:rPr>
        <w:t xml:space="preserve"> goose pen</w:t>
      </w:r>
      <w:r w:rsidR="009239CD">
        <w:rPr>
          <w:rFonts w:ascii="Lucinda Sans" w:hAnsi="Lucinda Sans"/>
        </w:rPr>
        <w:t>. Here The Gingerbread Man</w:t>
      </w:r>
      <w:r w:rsidR="006421F6">
        <w:rPr>
          <w:rFonts w:ascii="Lucinda Sans" w:hAnsi="Lucinda Sans"/>
        </w:rPr>
        <w:t xml:space="preserve"> </w:t>
      </w:r>
      <w:r w:rsidR="001F138E">
        <w:rPr>
          <w:rFonts w:ascii="Lucinda Sans" w:hAnsi="Lucinda Sans"/>
        </w:rPr>
        <w:t>has a close encounter with</w:t>
      </w:r>
      <w:r w:rsidR="006421F6">
        <w:rPr>
          <w:rFonts w:ascii="Lucinda Sans" w:hAnsi="Lucinda Sans"/>
        </w:rPr>
        <w:t xml:space="preserve"> four handsome white g</w:t>
      </w:r>
      <w:r w:rsidR="00440B7A">
        <w:rPr>
          <w:rFonts w:ascii="Lucinda Sans" w:hAnsi="Lucinda Sans"/>
        </w:rPr>
        <w:t xml:space="preserve">eese who peer out from under the trunk's lid. Like all </w:t>
      </w:r>
      <w:r w:rsidR="00EB6A0A">
        <w:rPr>
          <w:rFonts w:ascii="Lucinda Sans" w:hAnsi="Lucinda Sans"/>
        </w:rPr>
        <w:t>geese,</w:t>
      </w:r>
      <w:r w:rsidR="00440B7A">
        <w:rPr>
          <w:rFonts w:ascii="Lucinda Sans" w:hAnsi="Lucinda Sans"/>
        </w:rPr>
        <w:t xml:space="preserve"> they have very long necks ending in pointed faces</w:t>
      </w:r>
      <w:r w:rsidR="001F138E">
        <w:rPr>
          <w:rFonts w:ascii="Lucinda Sans" w:hAnsi="Lucinda Sans"/>
        </w:rPr>
        <w:t xml:space="preserve"> with </w:t>
      </w:r>
      <w:r w:rsidR="00440B7A">
        <w:rPr>
          <w:rFonts w:ascii="Lucinda Sans" w:hAnsi="Lucinda Sans"/>
        </w:rPr>
        <w:t xml:space="preserve">black eyes and wide </w:t>
      </w:r>
      <w:r w:rsidR="001F138E">
        <w:rPr>
          <w:rFonts w:ascii="Lucinda Sans" w:hAnsi="Lucinda Sans"/>
        </w:rPr>
        <w:t>brown beaks</w:t>
      </w:r>
      <w:r w:rsidR="00440B7A">
        <w:rPr>
          <w:rFonts w:ascii="Lucinda Sans" w:hAnsi="Lucinda Sans"/>
        </w:rPr>
        <w:t>.</w:t>
      </w:r>
      <w:r w:rsidR="001F138E">
        <w:rPr>
          <w:rFonts w:ascii="Lucinda Sans" w:hAnsi="Lucinda Sans"/>
        </w:rPr>
        <w:t xml:space="preserve"> </w:t>
      </w:r>
      <w:r w:rsidR="00EB6A0A">
        <w:rPr>
          <w:rFonts w:ascii="Lucinda Sans" w:hAnsi="Lucinda Sans"/>
        </w:rPr>
        <w:t xml:space="preserve">Another creature the Gingerbread man will meet at the farm is a hairy goat called Nathan. </w:t>
      </w:r>
    </w:p>
    <w:p w14:paraId="630DB6BF" w14:textId="445DB2BD" w:rsidR="00FB5883" w:rsidRDefault="009239CD" w:rsidP="00E64EA7">
      <w:pPr>
        <w:jc w:val="both"/>
        <w:rPr>
          <w:rFonts w:ascii="Lucinda Sans" w:hAnsi="Lucinda Sans"/>
        </w:rPr>
      </w:pPr>
      <w:r>
        <w:rPr>
          <w:rFonts w:ascii="Lucinda Sans" w:hAnsi="Lucinda Sans"/>
        </w:rPr>
        <w:t>The ramp on the right turns into</w:t>
      </w:r>
      <w:r w:rsidR="006421F6">
        <w:rPr>
          <w:rFonts w:ascii="Lucinda Sans" w:hAnsi="Lucinda Sans"/>
        </w:rPr>
        <w:t xml:space="preserve"> a church</w:t>
      </w:r>
      <w:r>
        <w:rPr>
          <w:rFonts w:ascii="Lucinda Sans" w:hAnsi="Lucinda Sans"/>
        </w:rPr>
        <w:t xml:space="preserve"> filled with a puppet vicar and choir, while the ramp on the left swivels forward to reveal the stage </w:t>
      </w:r>
      <w:r w:rsidR="00440B7A">
        <w:rPr>
          <w:rFonts w:ascii="Lucinda Sans" w:hAnsi="Lucinda Sans"/>
        </w:rPr>
        <w:t xml:space="preserve">curtains </w:t>
      </w:r>
      <w:r>
        <w:rPr>
          <w:rFonts w:ascii="Lucinda Sans" w:hAnsi="Lucinda Sans"/>
        </w:rPr>
        <w:t>of a nightclub</w:t>
      </w:r>
      <w:r w:rsidR="006421F6">
        <w:rPr>
          <w:rFonts w:ascii="Lucinda Sans" w:hAnsi="Lucinda Sans"/>
        </w:rPr>
        <w:t>.</w:t>
      </w:r>
    </w:p>
    <w:p w14:paraId="49F27AB9" w14:textId="5BEF3AF9" w:rsidR="009C6BBA" w:rsidRDefault="006421F6" w:rsidP="00E64EA7">
      <w:pPr>
        <w:jc w:val="both"/>
        <w:rPr>
          <w:rFonts w:ascii="Lucinda Sans" w:hAnsi="Lucinda Sans"/>
        </w:rPr>
      </w:pPr>
      <w:r>
        <w:rPr>
          <w:rFonts w:ascii="Lucinda Sans" w:hAnsi="Lucinda Sans"/>
        </w:rPr>
        <w:t xml:space="preserve"> </w:t>
      </w:r>
      <w:r w:rsidR="00FB5883">
        <w:rPr>
          <w:rFonts w:ascii="Lucinda Sans" w:hAnsi="Lucinda Sans"/>
        </w:rPr>
        <w:t xml:space="preserve">Hanging floor to ceiling behind the platform on the right is a very large rope climbing net, </w:t>
      </w:r>
      <w:r w:rsidR="00440B7A">
        <w:rPr>
          <w:rFonts w:ascii="Lucinda Sans" w:hAnsi="Lucinda Sans"/>
        </w:rPr>
        <w:t xml:space="preserve">whilst </w:t>
      </w:r>
      <w:r w:rsidR="00FB5883">
        <w:rPr>
          <w:rFonts w:ascii="Lucinda Sans" w:hAnsi="Lucinda Sans"/>
        </w:rPr>
        <w:t>stacked behind the net is an assortment of props.</w:t>
      </w:r>
      <w:r w:rsidR="00440B7A">
        <w:rPr>
          <w:rFonts w:ascii="Lucinda Sans" w:hAnsi="Lucinda Sans"/>
        </w:rPr>
        <w:t xml:space="preserve"> Draped through the net is a</w:t>
      </w:r>
      <w:r w:rsidR="009C6BBA">
        <w:rPr>
          <w:rFonts w:ascii="Lucinda Sans" w:hAnsi="Lucinda Sans"/>
        </w:rPr>
        <w:t xml:space="preserve"> shepherd</w:t>
      </w:r>
      <w:r w:rsidR="00EB6A0A">
        <w:rPr>
          <w:rFonts w:ascii="Lucinda Sans" w:hAnsi="Lucinda Sans"/>
        </w:rPr>
        <w:t>'</w:t>
      </w:r>
      <w:r w:rsidR="009C6BBA">
        <w:rPr>
          <w:rFonts w:ascii="Lucinda Sans" w:hAnsi="Lucinda Sans"/>
        </w:rPr>
        <w:t>s smock. O</w:t>
      </w:r>
      <w:r w:rsidR="00FB5883">
        <w:rPr>
          <w:rFonts w:ascii="Lucinda Sans" w:hAnsi="Lucinda Sans"/>
        </w:rPr>
        <w:t>ther important prop</w:t>
      </w:r>
      <w:r w:rsidR="00B51854">
        <w:rPr>
          <w:rFonts w:ascii="Lucinda Sans" w:hAnsi="Lucinda Sans"/>
        </w:rPr>
        <w:t>s include</w:t>
      </w:r>
      <w:r w:rsidR="009C6BBA">
        <w:rPr>
          <w:rFonts w:ascii="Lucinda Sans" w:hAnsi="Lucinda Sans"/>
        </w:rPr>
        <w:t xml:space="preserve"> an old fashioned gramophone with a 78 record on the turntable and a huge fluted horn; </w:t>
      </w:r>
      <w:r w:rsidR="00FB5883">
        <w:rPr>
          <w:rFonts w:ascii="Lucinda Sans" w:hAnsi="Lucinda Sans"/>
        </w:rPr>
        <w:t>a</w:t>
      </w:r>
      <w:r w:rsidR="009C6BBA">
        <w:rPr>
          <w:rFonts w:ascii="Lucinda Sans" w:hAnsi="Lucinda Sans"/>
        </w:rPr>
        <w:t>lso, later in the story a</w:t>
      </w:r>
      <w:r w:rsidR="00FB5883">
        <w:rPr>
          <w:rFonts w:ascii="Lucinda Sans" w:hAnsi="Lucinda Sans"/>
        </w:rPr>
        <w:t xml:space="preserve"> long ladder</w:t>
      </w:r>
      <w:r w:rsidR="009C6BBA">
        <w:rPr>
          <w:rFonts w:ascii="Lucinda Sans" w:hAnsi="Lucinda Sans"/>
        </w:rPr>
        <w:t xml:space="preserve"> will be produced</w:t>
      </w:r>
      <w:r w:rsidR="00440B7A">
        <w:rPr>
          <w:rFonts w:ascii="Lucinda Sans" w:hAnsi="Lucinda Sans"/>
        </w:rPr>
        <w:t xml:space="preserve"> and slotted into the stage so that it stands upright.</w:t>
      </w:r>
    </w:p>
    <w:p w14:paraId="765ADD66" w14:textId="16EC9C3A" w:rsidR="009C6BBA" w:rsidRDefault="009C6BBA" w:rsidP="00E64EA7">
      <w:pPr>
        <w:jc w:val="both"/>
        <w:rPr>
          <w:rFonts w:ascii="Lucinda Sans" w:hAnsi="Lucinda Sans"/>
        </w:rPr>
      </w:pPr>
      <w:r>
        <w:rPr>
          <w:rFonts w:ascii="Lucinda Sans" w:hAnsi="Lucinda Sans"/>
        </w:rPr>
        <w:t>Hanging overhead in the auditorium are masses of multi-coloured light bulbs.</w:t>
      </w:r>
    </w:p>
    <w:p w14:paraId="36C65DAF" w14:textId="4E94B0A6" w:rsidR="00874499" w:rsidRDefault="00AD2770" w:rsidP="00E64EA7">
      <w:pPr>
        <w:jc w:val="both"/>
        <w:rPr>
          <w:rFonts w:ascii="Lucinda Sans" w:hAnsi="Lucinda Sans"/>
        </w:rPr>
      </w:pPr>
      <w:r>
        <w:rPr>
          <w:rFonts w:ascii="Lucinda Sans" w:hAnsi="Lucinda Sans"/>
        </w:rPr>
        <w:t xml:space="preserve">. </w:t>
      </w:r>
    </w:p>
    <w:p w14:paraId="50E1A115" w14:textId="689B2DEF" w:rsidR="006421F6" w:rsidRDefault="00B51854" w:rsidP="00E64EA7">
      <w:pPr>
        <w:jc w:val="both"/>
        <w:rPr>
          <w:rFonts w:ascii="Lucinda Sans" w:hAnsi="Lucinda Sans"/>
        </w:rPr>
      </w:pPr>
      <w:r>
        <w:rPr>
          <w:rFonts w:ascii="Lucinda Sans" w:hAnsi="Lucinda Sans"/>
        </w:rPr>
        <w:t>The f</w:t>
      </w:r>
      <w:r w:rsidR="00AD2770">
        <w:rPr>
          <w:rFonts w:ascii="Lucinda Sans" w:hAnsi="Lucinda Sans"/>
        </w:rPr>
        <w:t xml:space="preserve">irst </w:t>
      </w:r>
      <w:r>
        <w:rPr>
          <w:rFonts w:ascii="Lucinda Sans" w:hAnsi="Lucinda Sans"/>
        </w:rPr>
        <w:t xml:space="preserve">character </w:t>
      </w:r>
      <w:r w:rsidR="00AD2770">
        <w:rPr>
          <w:rFonts w:ascii="Lucinda Sans" w:hAnsi="Lucinda Sans"/>
        </w:rPr>
        <w:t xml:space="preserve">we meet </w:t>
      </w:r>
      <w:r w:rsidR="00250598">
        <w:rPr>
          <w:rFonts w:ascii="Lucinda Sans" w:hAnsi="Lucinda Sans"/>
        </w:rPr>
        <w:t xml:space="preserve">is the station porter </w:t>
      </w:r>
      <w:r w:rsidR="00440B7A">
        <w:rPr>
          <w:rFonts w:ascii="Lucinda Sans" w:hAnsi="Lucinda Sans"/>
        </w:rPr>
        <w:t xml:space="preserve">played by Chloe </w:t>
      </w:r>
      <w:r w:rsidR="00250598">
        <w:rPr>
          <w:rFonts w:ascii="Lucinda Sans" w:hAnsi="Lucinda Sans"/>
        </w:rPr>
        <w:t>- she</w:t>
      </w:r>
      <w:r w:rsidR="009239CD">
        <w:rPr>
          <w:rFonts w:ascii="Lucinda Sans" w:hAnsi="Lucinda Sans"/>
        </w:rPr>
        <w:t xml:space="preserve"> is</w:t>
      </w:r>
      <w:r w:rsidR="00AD2770">
        <w:rPr>
          <w:rFonts w:ascii="Lucinda Sans" w:hAnsi="Lucinda Sans"/>
        </w:rPr>
        <w:t xml:space="preserve"> </w:t>
      </w:r>
      <w:r w:rsidR="006421F6">
        <w:rPr>
          <w:rFonts w:ascii="Lucinda Sans" w:hAnsi="Lucinda Sans"/>
        </w:rPr>
        <w:t>dressed in</w:t>
      </w:r>
      <w:r w:rsidR="009239CD">
        <w:rPr>
          <w:rFonts w:ascii="Lucinda Sans" w:hAnsi="Lucinda Sans"/>
        </w:rPr>
        <w:t xml:space="preserve"> </w:t>
      </w:r>
      <w:r w:rsidR="00A9333E">
        <w:rPr>
          <w:rFonts w:ascii="Lucinda Sans" w:hAnsi="Lucinda Sans"/>
        </w:rPr>
        <w:t xml:space="preserve">black trousers with a loose black jacket, black boots and a black cap on </w:t>
      </w:r>
      <w:r w:rsidR="00E4772E">
        <w:rPr>
          <w:rFonts w:ascii="Lucinda Sans" w:hAnsi="Lucinda Sans"/>
        </w:rPr>
        <w:t xml:space="preserve">her head - her long </w:t>
      </w:r>
      <w:r w:rsidR="00A9333E">
        <w:rPr>
          <w:rFonts w:ascii="Lucinda Sans" w:hAnsi="Lucinda Sans"/>
        </w:rPr>
        <w:t>dark brown hair</w:t>
      </w:r>
      <w:r w:rsidR="00E4772E">
        <w:rPr>
          <w:rFonts w:ascii="Lucinda Sans" w:hAnsi="Lucinda Sans"/>
        </w:rPr>
        <w:t xml:space="preserve"> hangs down her back in </w:t>
      </w:r>
      <w:r>
        <w:rPr>
          <w:rFonts w:ascii="Lucinda Sans" w:hAnsi="Lucinda Sans"/>
        </w:rPr>
        <w:t>a</w:t>
      </w:r>
      <w:r w:rsidR="00E4772E">
        <w:rPr>
          <w:rFonts w:ascii="Lucinda Sans" w:hAnsi="Lucinda Sans"/>
        </w:rPr>
        <w:t xml:space="preserve"> long plait. </w:t>
      </w:r>
      <w:r>
        <w:rPr>
          <w:rFonts w:ascii="Lucinda Sans" w:hAnsi="Lucinda Sans"/>
        </w:rPr>
        <w:t>Next,</w:t>
      </w:r>
      <w:r w:rsidR="00E4772E">
        <w:rPr>
          <w:rFonts w:ascii="Lucinda Sans" w:hAnsi="Lucinda Sans"/>
        </w:rPr>
        <w:t xml:space="preserve"> we meet the Gingerbread Man</w:t>
      </w:r>
      <w:r w:rsidR="00440B7A">
        <w:rPr>
          <w:rFonts w:ascii="Lucinda Sans" w:hAnsi="Lucinda Sans"/>
        </w:rPr>
        <w:t>, played by Duncan</w:t>
      </w:r>
      <w:r w:rsidR="009239CD">
        <w:rPr>
          <w:rFonts w:ascii="Lucinda Sans" w:hAnsi="Lucinda Sans"/>
        </w:rPr>
        <w:t xml:space="preserve"> </w:t>
      </w:r>
      <w:r w:rsidR="00E4772E">
        <w:rPr>
          <w:rFonts w:ascii="Lucinda Sans" w:hAnsi="Lucinda Sans"/>
        </w:rPr>
        <w:t xml:space="preserve"> - he wears a </w:t>
      </w:r>
      <w:r w:rsidR="009239CD">
        <w:rPr>
          <w:rFonts w:ascii="Lucinda Sans" w:hAnsi="Lucinda Sans"/>
        </w:rPr>
        <w:t xml:space="preserve">brown tweed </w:t>
      </w:r>
      <w:r>
        <w:rPr>
          <w:rFonts w:ascii="Lucinda Sans" w:hAnsi="Lucinda Sans"/>
        </w:rPr>
        <w:t>three-piece</w:t>
      </w:r>
      <w:r w:rsidR="009239CD">
        <w:rPr>
          <w:rFonts w:ascii="Lucinda Sans" w:hAnsi="Lucinda Sans"/>
        </w:rPr>
        <w:t xml:space="preserve"> suit with </w:t>
      </w:r>
      <w:r w:rsidR="00A9333E">
        <w:rPr>
          <w:rFonts w:ascii="Lucinda Sans" w:hAnsi="Lucinda Sans"/>
        </w:rPr>
        <w:t xml:space="preserve">a white shirt, red tie, </w:t>
      </w:r>
      <w:r w:rsidR="009239CD">
        <w:rPr>
          <w:rFonts w:ascii="Lucinda Sans" w:hAnsi="Lucinda Sans"/>
        </w:rPr>
        <w:t>sandy coloured suede shoes</w:t>
      </w:r>
      <w:r w:rsidR="006421F6">
        <w:rPr>
          <w:rFonts w:ascii="Lucinda Sans" w:hAnsi="Lucinda Sans"/>
        </w:rPr>
        <w:t xml:space="preserve"> </w:t>
      </w:r>
      <w:r w:rsidR="00E4772E">
        <w:rPr>
          <w:rFonts w:ascii="Lucinda Sans" w:hAnsi="Lucinda Sans"/>
        </w:rPr>
        <w:t>and a hat perched on his gingery</w:t>
      </w:r>
      <w:r w:rsidR="00A9333E">
        <w:rPr>
          <w:rFonts w:ascii="Lucinda Sans" w:hAnsi="Lucinda Sans"/>
        </w:rPr>
        <w:t xml:space="preserve"> coloured hair. He is young with a friendly face </w:t>
      </w:r>
      <w:r w:rsidR="00E4772E">
        <w:rPr>
          <w:rFonts w:ascii="Lucinda Sans" w:hAnsi="Lucinda Sans"/>
        </w:rPr>
        <w:t>and sports</w:t>
      </w:r>
      <w:r w:rsidR="00440B7A">
        <w:rPr>
          <w:rFonts w:ascii="Lucinda Sans" w:hAnsi="Lucinda Sans"/>
        </w:rPr>
        <w:t xml:space="preserve"> a sandy beard. Duncan will also play the farmer</w:t>
      </w:r>
      <w:r w:rsidR="006421F6">
        <w:rPr>
          <w:rFonts w:ascii="Lucinda Sans" w:hAnsi="Lucinda Sans"/>
        </w:rPr>
        <w:t xml:space="preserve"> </w:t>
      </w:r>
      <w:r w:rsidR="00440B7A">
        <w:rPr>
          <w:rFonts w:ascii="Lucinda Sans" w:hAnsi="Lucinda Sans"/>
        </w:rPr>
        <w:t xml:space="preserve">when he will pull on </w:t>
      </w:r>
      <w:r w:rsidR="00440B7A">
        <w:rPr>
          <w:rFonts w:ascii="Lucinda Sans" w:hAnsi="Lucinda Sans"/>
        </w:rPr>
        <w:lastRenderedPageBreak/>
        <w:t xml:space="preserve">a </w:t>
      </w:r>
      <w:r w:rsidR="00A9333E">
        <w:rPr>
          <w:rFonts w:ascii="Lucinda Sans" w:hAnsi="Lucinda Sans"/>
        </w:rPr>
        <w:t>yellow shepherd</w:t>
      </w:r>
      <w:r w:rsidR="00E4772E">
        <w:rPr>
          <w:rFonts w:ascii="Lucinda Sans" w:hAnsi="Lucinda Sans"/>
        </w:rPr>
        <w:t>s</w:t>
      </w:r>
      <w:r w:rsidR="00440B7A">
        <w:rPr>
          <w:rFonts w:ascii="Lucinda Sans" w:hAnsi="Lucinda Sans"/>
        </w:rPr>
        <w:t xml:space="preserve"> smock </w:t>
      </w:r>
      <w:r w:rsidR="00E4772E">
        <w:rPr>
          <w:rFonts w:ascii="Lucinda Sans" w:hAnsi="Lucinda Sans"/>
        </w:rPr>
        <w:t xml:space="preserve">and </w:t>
      </w:r>
      <w:r w:rsidR="00440B7A">
        <w:rPr>
          <w:rFonts w:ascii="Lucinda Sans" w:hAnsi="Lucinda Sans"/>
        </w:rPr>
        <w:t xml:space="preserve">Chloe will transform from </w:t>
      </w:r>
      <w:r w:rsidR="00E4772E">
        <w:rPr>
          <w:rFonts w:ascii="Lucinda Sans" w:hAnsi="Lucinda Sans"/>
        </w:rPr>
        <w:t>t</w:t>
      </w:r>
      <w:r w:rsidR="00A9333E">
        <w:rPr>
          <w:rFonts w:ascii="Lucinda Sans" w:hAnsi="Lucinda Sans"/>
        </w:rPr>
        <w:t xml:space="preserve">he </w:t>
      </w:r>
      <w:r w:rsidR="00E4772E">
        <w:rPr>
          <w:rFonts w:ascii="Lucinda Sans" w:hAnsi="Lucinda Sans"/>
        </w:rPr>
        <w:t xml:space="preserve">porter into </w:t>
      </w:r>
      <w:r w:rsidR="00AD2770">
        <w:rPr>
          <w:rFonts w:ascii="Lucinda Sans" w:hAnsi="Lucinda Sans"/>
        </w:rPr>
        <w:t>the farmer</w:t>
      </w:r>
      <w:r w:rsidR="00E4772E">
        <w:rPr>
          <w:rFonts w:ascii="Lucinda Sans" w:hAnsi="Lucinda Sans"/>
        </w:rPr>
        <w:t>s wife, Nelly by pulling on a long black velvet dress</w:t>
      </w:r>
      <w:r w:rsidR="00440B7A">
        <w:rPr>
          <w:rFonts w:ascii="Lucinda Sans" w:hAnsi="Lucinda Sans"/>
        </w:rPr>
        <w:t>. L</w:t>
      </w:r>
      <w:r w:rsidR="00E4772E">
        <w:rPr>
          <w:rFonts w:ascii="Lucinda Sans" w:hAnsi="Lucinda Sans"/>
        </w:rPr>
        <w:t xml:space="preserve">ater </w:t>
      </w:r>
      <w:r w:rsidR="00440B7A">
        <w:rPr>
          <w:rFonts w:ascii="Lucinda Sans" w:hAnsi="Lucinda Sans"/>
        </w:rPr>
        <w:t xml:space="preserve">on, </w:t>
      </w:r>
      <w:r w:rsidR="00E4772E">
        <w:rPr>
          <w:rFonts w:ascii="Lucinda Sans" w:hAnsi="Lucinda Sans"/>
        </w:rPr>
        <w:t>she will become a cunning fox, when she will be dressed in r</w:t>
      </w:r>
      <w:r w:rsidR="008545F4">
        <w:rPr>
          <w:rFonts w:ascii="Lucinda Sans" w:hAnsi="Lucinda Sans"/>
        </w:rPr>
        <w:t>ed and black. The puppet fox is made from</w:t>
      </w:r>
      <w:r w:rsidR="00E4772E">
        <w:rPr>
          <w:rFonts w:ascii="Lucinda Sans" w:hAnsi="Lucinda Sans"/>
        </w:rPr>
        <w:t xml:space="preserve"> a red fox</w:t>
      </w:r>
      <w:r w:rsidR="008545F4">
        <w:rPr>
          <w:rFonts w:ascii="Lucinda Sans" w:hAnsi="Lucinda Sans"/>
        </w:rPr>
        <w:t xml:space="preserve"> mask and bushy red tail. </w:t>
      </w:r>
    </w:p>
    <w:p w14:paraId="7AACECA6" w14:textId="4A6E86E2" w:rsidR="008545F4" w:rsidRDefault="009C6BBA" w:rsidP="00E64EA7">
      <w:pPr>
        <w:jc w:val="both"/>
        <w:rPr>
          <w:rFonts w:ascii="Lucinda Sans" w:hAnsi="Lucinda Sans"/>
        </w:rPr>
      </w:pPr>
      <w:r>
        <w:rPr>
          <w:rFonts w:ascii="Lucinda Sans" w:hAnsi="Lucinda Sans"/>
        </w:rPr>
        <w:t xml:space="preserve">On his </w:t>
      </w:r>
      <w:r w:rsidR="00B51854">
        <w:rPr>
          <w:rFonts w:ascii="Lucinda Sans" w:hAnsi="Lucinda Sans"/>
        </w:rPr>
        <w:t>travels,</w:t>
      </w:r>
      <w:r>
        <w:rPr>
          <w:rFonts w:ascii="Lucinda Sans" w:hAnsi="Lucinda Sans"/>
        </w:rPr>
        <w:t xml:space="preserve"> the Gingerbread Man</w:t>
      </w:r>
      <w:r w:rsidR="00FB5883">
        <w:rPr>
          <w:rFonts w:ascii="Lucinda Sans" w:hAnsi="Lucinda Sans"/>
        </w:rPr>
        <w:t xml:space="preserve"> </w:t>
      </w:r>
      <w:r>
        <w:rPr>
          <w:rFonts w:ascii="Lucinda Sans" w:hAnsi="Lucinda Sans"/>
        </w:rPr>
        <w:t>will have to cross a wide river and visit many places including</w:t>
      </w:r>
      <w:r w:rsidR="00FB5883">
        <w:rPr>
          <w:rFonts w:ascii="Lucinda Sans" w:hAnsi="Lucinda Sans"/>
        </w:rPr>
        <w:t xml:space="preserve"> a busy city </w:t>
      </w:r>
      <w:r>
        <w:rPr>
          <w:rFonts w:ascii="Lucinda Sans" w:hAnsi="Lucinda Sans"/>
        </w:rPr>
        <w:t>where he'll encounter</w:t>
      </w:r>
      <w:r w:rsidR="00FB5883">
        <w:rPr>
          <w:rFonts w:ascii="Lucinda Sans" w:hAnsi="Lucinda Sans"/>
        </w:rPr>
        <w:t xml:space="preserve"> a policeman, </w:t>
      </w:r>
      <w:r>
        <w:rPr>
          <w:rFonts w:ascii="Lucinda Sans" w:hAnsi="Lucinda Sans"/>
        </w:rPr>
        <w:t xml:space="preserve">news seller and even visit a </w:t>
      </w:r>
      <w:r w:rsidR="00FB5883">
        <w:rPr>
          <w:rFonts w:ascii="Lucinda Sans" w:hAnsi="Lucinda Sans"/>
        </w:rPr>
        <w:t>barber'</w:t>
      </w:r>
      <w:r>
        <w:rPr>
          <w:rFonts w:ascii="Lucinda Sans" w:hAnsi="Lucinda Sans"/>
        </w:rPr>
        <w:t>s shop.</w:t>
      </w:r>
      <w:r w:rsidR="00EB6A0A">
        <w:rPr>
          <w:rFonts w:ascii="Lucinda Sans" w:hAnsi="Lucinda Sans"/>
        </w:rPr>
        <w:t xml:space="preserve"> The city is created by suitcases piled up to form buildings, the cases now with glowing windows set into them. When his travels take him worldwide, the different places he visits are indicated by suitcases with silhouetted images of the countries, like the Eiffel tower for Paris and the </w:t>
      </w:r>
      <w:proofErr w:type="spellStart"/>
      <w:r w:rsidR="00EB6A0A">
        <w:rPr>
          <w:rFonts w:ascii="Lucinda Sans" w:hAnsi="Lucinda Sans"/>
        </w:rPr>
        <w:t>Taj</w:t>
      </w:r>
      <w:bookmarkStart w:id="0" w:name="_GoBack"/>
      <w:bookmarkEnd w:id="0"/>
      <w:proofErr w:type="spellEnd"/>
      <w:r w:rsidR="00EB6A0A">
        <w:rPr>
          <w:rFonts w:ascii="Lucinda Sans" w:hAnsi="Lucinda Sans"/>
        </w:rPr>
        <w:t xml:space="preserve"> </w:t>
      </w:r>
      <w:proofErr w:type="spellStart"/>
      <w:r w:rsidR="00EB6A0A">
        <w:rPr>
          <w:rFonts w:ascii="Lucinda Sans" w:hAnsi="Lucinda Sans"/>
        </w:rPr>
        <w:t>Mahal</w:t>
      </w:r>
      <w:proofErr w:type="spellEnd"/>
      <w:r w:rsidR="00EB6A0A">
        <w:rPr>
          <w:rFonts w:ascii="Lucinda Sans" w:hAnsi="Lucinda Sans"/>
        </w:rPr>
        <w:t xml:space="preserve"> for India.</w:t>
      </w:r>
    </w:p>
    <w:p w14:paraId="73DCE9E8" w14:textId="0D396C3D" w:rsidR="006421F6" w:rsidRDefault="009C6BBA" w:rsidP="00E64EA7">
      <w:pPr>
        <w:jc w:val="both"/>
        <w:rPr>
          <w:rFonts w:ascii="Lucinda Sans" w:hAnsi="Lucinda Sans"/>
        </w:rPr>
      </w:pPr>
      <w:r>
        <w:rPr>
          <w:rFonts w:ascii="Lucinda Sans" w:hAnsi="Lucinda Sans"/>
        </w:rPr>
        <w:t xml:space="preserve">When we first see the gingerbread </w:t>
      </w:r>
      <w:r w:rsidR="00B51854">
        <w:rPr>
          <w:rFonts w:ascii="Lucinda Sans" w:hAnsi="Lucinda Sans"/>
        </w:rPr>
        <w:t>man biscuit,</w:t>
      </w:r>
      <w:r>
        <w:rPr>
          <w:rFonts w:ascii="Lucinda Sans" w:hAnsi="Lucinda Sans"/>
        </w:rPr>
        <w:t xml:space="preserve"> </w:t>
      </w:r>
      <w:r w:rsidR="00B51854">
        <w:rPr>
          <w:rFonts w:ascii="Lucinda Sans" w:hAnsi="Lucinda Sans"/>
        </w:rPr>
        <w:t>he is about 12" high,</w:t>
      </w:r>
      <w:r w:rsidR="006421F6">
        <w:rPr>
          <w:rFonts w:ascii="Lucinda Sans" w:hAnsi="Lucinda Sans"/>
        </w:rPr>
        <w:t xml:space="preserve"> ginger in colour and slightly fluffy</w:t>
      </w:r>
      <w:r w:rsidR="008545F4">
        <w:rPr>
          <w:rFonts w:ascii="Lucinda Sans" w:hAnsi="Lucinda Sans"/>
        </w:rPr>
        <w:t xml:space="preserve"> with dark chocolate </w:t>
      </w:r>
      <w:r w:rsidR="00B51854">
        <w:rPr>
          <w:rFonts w:ascii="Lucinda Sans" w:hAnsi="Lucinda Sans"/>
        </w:rPr>
        <w:t xml:space="preserve">button </w:t>
      </w:r>
      <w:r w:rsidR="008545F4">
        <w:rPr>
          <w:rFonts w:ascii="Lucinda Sans" w:hAnsi="Lucinda Sans"/>
        </w:rPr>
        <w:t>eyes and three purple jelly buttons down his front.</w:t>
      </w:r>
      <w:r w:rsidR="00EB6A0A">
        <w:rPr>
          <w:rFonts w:ascii="Lucinda Sans" w:hAnsi="Lucinda Sans"/>
        </w:rPr>
        <w:t xml:space="preserve"> When describing the</w:t>
      </w:r>
      <w:r w:rsidR="00B51854">
        <w:rPr>
          <w:rFonts w:ascii="Lucinda Sans" w:hAnsi="Lucinda Sans"/>
        </w:rPr>
        <w:t xml:space="preserve"> action, I will refer to him as 'Ginger'.</w:t>
      </w:r>
    </w:p>
    <w:p w14:paraId="777A89B4" w14:textId="77777777" w:rsidR="00E64EA7" w:rsidRDefault="00E64EA7" w:rsidP="00E64EA7">
      <w:pPr>
        <w:jc w:val="both"/>
        <w:rPr>
          <w:rFonts w:ascii="Lucinda Sans" w:hAnsi="Lucinda Sans"/>
        </w:rPr>
      </w:pPr>
    </w:p>
    <w:p w14:paraId="199389AE" w14:textId="77777777" w:rsidR="00250598" w:rsidRDefault="00250598" w:rsidP="00E64EA7">
      <w:pPr>
        <w:jc w:val="both"/>
        <w:rPr>
          <w:rFonts w:ascii="Lucinda Sans" w:hAnsi="Lucinda Sans"/>
        </w:rPr>
      </w:pPr>
    </w:p>
    <w:p w14:paraId="4C15A204" w14:textId="7F8A4E45" w:rsidR="00250598" w:rsidRDefault="00250598" w:rsidP="00E64EA7">
      <w:pPr>
        <w:jc w:val="both"/>
        <w:rPr>
          <w:rFonts w:ascii="Lucinda Sans" w:hAnsi="Lucinda Sans"/>
        </w:rPr>
      </w:pPr>
      <w:r>
        <w:rPr>
          <w:rFonts w:ascii="Lucinda Sans" w:hAnsi="Lucinda Sans"/>
        </w:rPr>
        <w:t xml:space="preserve">During the </w:t>
      </w:r>
      <w:r w:rsidR="00EB6A0A">
        <w:rPr>
          <w:rFonts w:ascii="Lucinda Sans" w:hAnsi="Lucinda Sans"/>
        </w:rPr>
        <w:t>show,</w:t>
      </w:r>
      <w:r>
        <w:rPr>
          <w:rFonts w:ascii="Lucinda Sans" w:hAnsi="Lucinda Sans"/>
        </w:rPr>
        <w:t xml:space="preserve"> the actors will sometimes talk to the audience, asking you q</w:t>
      </w:r>
      <w:r w:rsidR="001F138E">
        <w:rPr>
          <w:rFonts w:ascii="Lucinda Sans" w:hAnsi="Lucinda Sans"/>
        </w:rPr>
        <w:t>uestions, so please</w:t>
      </w:r>
      <w:r>
        <w:rPr>
          <w:rFonts w:ascii="Lucinda Sans" w:hAnsi="Lucinda Sans"/>
        </w:rPr>
        <w:t xml:space="preserve"> join in, and enjoy the fun.</w:t>
      </w:r>
    </w:p>
    <w:p w14:paraId="62927AA4" w14:textId="77777777" w:rsidR="00E64EA7" w:rsidRDefault="00E64EA7" w:rsidP="00E64EA7">
      <w:pPr>
        <w:jc w:val="both"/>
        <w:rPr>
          <w:rFonts w:ascii="Lucinda Sans" w:hAnsi="Lucinda Sans"/>
        </w:rPr>
      </w:pPr>
    </w:p>
    <w:p w14:paraId="195FE0A1" w14:textId="77777777" w:rsidR="00E64EA7" w:rsidRPr="00E64EA7" w:rsidRDefault="00E64EA7" w:rsidP="00E64EA7">
      <w:pPr>
        <w:jc w:val="both"/>
        <w:rPr>
          <w:rFonts w:ascii="Lucinda Sans" w:hAnsi="Lucinda Sans"/>
        </w:rPr>
      </w:pPr>
    </w:p>
    <w:sectPr w:rsidR="00E64EA7" w:rsidRPr="00E64EA7" w:rsidSect="005E006C">
      <w:headerReference w:type="default" r:id="rId8"/>
      <w:footerReference w:type="even" r:id="rId9"/>
      <w:footerReference w:type="default" r:id="rId10"/>
      <w:pgSz w:w="12240" w:h="15840"/>
      <w:pgMar w:top="1440" w:right="1467" w:bottom="1440" w:left="1800" w:header="708" w:footer="708" w:gutter="0"/>
      <w:pgNumType w:start="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F8AA" w14:textId="77777777" w:rsidR="00EB6A0A" w:rsidRDefault="00EB6A0A">
      <w:r>
        <w:separator/>
      </w:r>
    </w:p>
  </w:endnote>
  <w:endnote w:type="continuationSeparator" w:id="0">
    <w:p w14:paraId="5BE19B0B" w14:textId="77777777" w:rsidR="00EB6A0A" w:rsidRDefault="00EB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ucinda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E35" w14:textId="77777777" w:rsidR="00EB6A0A" w:rsidRDefault="00EB6A0A" w:rsidP="005E0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EB6A0A" w:rsidRDefault="00EB6A0A" w:rsidP="00F2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F8B8" w14:textId="77777777" w:rsidR="00EB6A0A" w:rsidRDefault="00EB6A0A" w:rsidP="00F25C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90B1" w14:textId="77777777" w:rsidR="00EB6A0A" w:rsidRDefault="00EB6A0A">
      <w:r>
        <w:separator/>
      </w:r>
    </w:p>
  </w:footnote>
  <w:footnote w:type="continuationSeparator" w:id="0">
    <w:p w14:paraId="64783C0B" w14:textId="77777777" w:rsidR="00EB6A0A" w:rsidRDefault="00EB6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B1D5" w14:textId="74F6445D" w:rsidR="00EB6A0A" w:rsidRDefault="00EB6A0A">
    <w:pPr>
      <w:pStyle w:val="Header"/>
    </w:pPr>
  </w:p>
  <w:p w14:paraId="799A84E2" w14:textId="77777777" w:rsidR="00EB6A0A" w:rsidRDefault="00EB6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6018B"/>
    <w:multiLevelType w:val="hybridMultilevel"/>
    <w:tmpl w:val="1F16F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03027"/>
    <w:multiLevelType w:val="hybridMultilevel"/>
    <w:tmpl w:val="E0908B26"/>
    <w:lvl w:ilvl="0" w:tplc="01FE13DA">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211B2F"/>
    <w:multiLevelType w:val="hybridMultilevel"/>
    <w:tmpl w:val="395287E8"/>
    <w:lvl w:ilvl="0" w:tplc="792EDD2C">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0"/>
    <w:rsid w:val="00003EDE"/>
    <w:rsid w:val="00005534"/>
    <w:rsid w:val="0001512C"/>
    <w:rsid w:val="00027D40"/>
    <w:rsid w:val="00047426"/>
    <w:rsid w:val="00081E66"/>
    <w:rsid w:val="00085C2C"/>
    <w:rsid w:val="0009237B"/>
    <w:rsid w:val="001510D0"/>
    <w:rsid w:val="0015177A"/>
    <w:rsid w:val="0015339D"/>
    <w:rsid w:val="001626A5"/>
    <w:rsid w:val="001762A8"/>
    <w:rsid w:val="00190E52"/>
    <w:rsid w:val="001B0E85"/>
    <w:rsid w:val="001C0130"/>
    <w:rsid w:val="001D24FD"/>
    <w:rsid w:val="001D58EA"/>
    <w:rsid w:val="001F138E"/>
    <w:rsid w:val="00200E32"/>
    <w:rsid w:val="0021394B"/>
    <w:rsid w:val="00226049"/>
    <w:rsid w:val="00236497"/>
    <w:rsid w:val="00250598"/>
    <w:rsid w:val="0032668A"/>
    <w:rsid w:val="0033240C"/>
    <w:rsid w:val="00387AE0"/>
    <w:rsid w:val="003C1591"/>
    <w:rsid w:val="003D24B5"/>
    <w:rsid w:val="003F1E05"/>
    <w:rsid w:val="00415AAA"/>
    <w:rsid w:val="00417ACD"/>
    <w:rsid w:val="00422B3E"/>
    <w:rsid w:val="00440B7A"/>
    <w:rsid w:val="00446B72"/>
    <w:rsid w:val="00475525"/>
    <w:rsid w:val="004809D9"/>
    <w:rsid w:val="004A5490"/>
    <w:rsid w:val="004A57AC"/>
    <w:rsid w:val="004B44E3"/>
    <w:rsid w:val="004C5723"/>
    <w:rsid w:val="004D1DD5"/>
    <w:rsid w:val="004E66A8"/>
    <w:rsid w:val="004F209B"/>
    <w:rsid w:val="005255CF"/>
    <w:rsid w:val="0052565C"/>
    <w:rsid w:val="00553EC5"/>
    <w:rsid w:val="00566239"/>
    <w:rsid w:val="00574B68"/>
    <w:rsid w:val="005A5860"/>
    <w:rsid w:val="005B7C61"/>
    <w:rsid w:val="005C4A2C"/>
    <w:rsid w:val="005E006C"/>
    <w:rsid w:val="005E1280"/>
    <w:rsid w:val="006046C0"/>
    <w:rsid w:val="00621F5B"/>
    <w:rsid w:val="00622AB9"/>
    <w:rsid w:val="00626496"/>
    <w:rsid w:val="0063015B"/>
    <w:rsid w:val="0063030C"/>
    <w:rsid w:val="006421F6"/>
    <w:rsid w:val="0064275D"/>
    <w:rsid w:val="006634D1"/>
    <w:rsid w:val="00663593"/>
    <w:rsid w:val="00682A86"/>
    <w:rsid w:val="00695ED2"/>
    <w:rsid w:val="006A0F99"/>
    <w:rsid w:val="006A3075"/>
    <w:rsid w:val="006E1DCD"/>
    <w:rsid w:val="006E300E"/>
    <w:rsid w:val="0073469F"/>
    <w:rsid w:val="00762265"/>
    <w:rsid w:val="00772299"/>
    <w:rsid w:val="00783C03"/>
    <w:rsid w:val="00791EB4"/>
    <w:rsid w:val="007B3B0A"/>
    <w:rsid w:val="007C5330"/>
    <w:rsid w:val="007D5777"/>
    <w:rsid w:val="007D6486"/>
    <w:rsid w:val="007F2B51"/>
    <w:rsid w:val="008002D3"/>
    <w:rsid w:val="00803861"/>
    <w:rsid w:val="0080393B"/>
    <w:rsid w:val="00816B3D"/>
    <w:rsid w:val="008205BF"/>
    <w:rsid w:val="00850F93"/>
    <w:rsid w:val="008545F4"/>
    <w:rsid w:val="008665DA"/>
    <w:rsid w:val="00874499"/>
    <w:rsid w:val="00884BCE"/>
    <w:rsid w:val="00895435"/>
    <w:rsid w:val="008E25C9"/>
    <w:rsid w:val="00922D3B"/>
    <w:rsid w:val="009239CD"/>
    <w:rsid w:val="0093054E"/>
    <w:rsid w:val="00943D0E"/>
    <w:rsid w:val="009702A5"/>
    <w:rsid w:val="0098338B"/>
    <w:rsid w:val="00987612"/>
    <w:rsid w:val="009C1679"/>
    <w:rsid w:val="009C550F"/>
    <w:rsid w:val="009C6BBA"/>
    <w:rsid w:val="009F4F8A"/>
    <w:rsid w:val="00A00EE6"/>
    <w:rsid w:val="00A12308"/>
    <w:rsid w:val="00A151A1"/>
    <w:rsid w:val="00A236F9"/>
    <w:rsid w:val="00A26721"/>
    <w:rsid w:val="00A41B5C"/>
    <w:rsid w:val="00A53600"/>
    <w:rsid w:val="00A54CD3"/>
    <w:rsid w:val="00A61A8B"/>
    <w:rsid w:val="00A9333E"/>
    <w:rsid w:val="00AB6F42"/>
    <w:rsid w:val="00AD2770"/>
    <w:rsid w:val="00AE7358"/>
    <w:rsid w:val="00AF1557"/>
    <w:rsid w:val="00B51854"/>
    <w:rsid w:val="00B53A89"/>
    <w:rsid w:val="00B64FA9"/>
    <w:rsid w:val="00B83CF5"/>
    <w:rsid w:val="00BC5854"/>
    <w:rsid w:val="00BE63EE"/>
    <w:rsid w:val="00C23073"/>
    <w:rsid w:val="00C24EA9"/>
    <w:rsid w:val="00C26EE9"/>
    <w:rsid w:val="00C40252"/>
    <w:rsid w:val="00CD2BF1"/>
    <w:rsid w:val="00CE0D9D"/>
    <w:rsid w:val="00CE7A9D"/>
    <w:rsid w:val="00D0534C"/>
    <w:rsid w:val="00D07DFB"/>
    <w:rsid w:val="00D10DFD"/>
    <w:rsid w:val="00D2680C"/>
    <w:rsid w:val="00D54AFD"/>
    <w:rsid w:val="00D7687C"/>
    <w:rsid w:val="00D76CAB"/>
    <w:rsid w:val="00DB7451"/>
    <w:rsid w:val="00DC2E6B"/>
    <w:rsid w:val="00E32356"/>
    <w:rsid w:val="00E4772E"/>
    <w:rsid w:val="00E54C6C"/>
    <w:rsid w:val="00E64EA7"/>
    <w:rsid w:val="00E71C75"/>
    <w:rsid w:val="00E746FF"/>
    <w:rsid w:val="00EB33EB"/>
    <w:rsid w:val="00EB6A0A"/>
    <w:rsid w:val="00EC3713"/>
    <w:rsid w:val="00ED0D13"/>
    <w:rsid w:val="00EE243B"/>
    <w:rsid w:val="00EF1D95"/>
    <w:rsid w:val="00F0410C"/>
    <w:rsid w:val="00F07128"/>
    <w:rsid w:val="00F11A21"/>
    <w:rsid w:val="00F25C6C"/>
    <w:rsid w:val="00F35612"/>
    <w:rsid w:val="00F37332"/>
    <w:rsid w:val="00F51039"/>
    <w:rsid w:val="00F614CB"/>
    <w:rsid w:val="00F65224"/>
    <w:rsid w:val="00F73F0F"/>
    <w:rsid w:val="00F84325"/>
    <w:rsid w:val="00FA1A05"/>
    <w:rsid w:val="00FB1A33"/>
    <w:rsid w:val="00FB5883"/>
    <w:rsid w:val="00FC7288"/>
    <w:rsid w:val="00FF1AA9"/>
    <w:rsid w:val="00FF41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660</Words>
  <Characters>3768</Characters>
  <Application>Microsoft Macintosh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VWW</cp:lastModifiedBy>
  <cp:revision>6</cp:revision>
  <cp:lastPrinted>2019-01-04T13:50:00Z</cp:lastPrinted>
  <dcterms:created xsi:type="dcterms:W3CDTF">2018-12-28T18:28:00Z</dcterms:created>
  <dcterms:modified xsi:type="dcterms:W3CDTF">2019-01-04T13:51:00Z</dcterms:modified>
</cp:coreProperties>
</file>