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CD0E" w14:textId="77777777" w:rsidR="00E86F61" w:rsidRDefault="00E86F61" w:rsidP="00D76CAB">
      <w:pPr>
        <w:rPr>
          <w:rFonts w:ascii="Lucinda Sans" w:hAnsi="Lucinda Sans"/>
        </w:rPr>
      </w:pPr>
      <w:r w:rsidRPr="00E86F61">
        <w:rPr>
          <w:rFonts w:ascii="Lucinda Sans" w:hAnsi="Lucinda Sans"/>
        </w:rPr>
        <w:t>Awful Auntie</w:t>
      </w:r>
      <w:r w:rsidR="005A5860" w:rsidRPr="00E86F61">
        <w:rPr>
          <w:rFonts w:ascii="Lucinda Sans" w:hAnsi="Lucinda Sans"/>
        </w:rPr>
        <w:t xml:space="preserve"> </w:t>
      </w:r>
      <w:r>
        <w:rPr>
          <w:rFonts w:ascii="Lucinda Sans" w:hAnsi="Lucinda Sans"/>
        </w:rPr>
        <w:t xml:space="preserve"> </w:t>
      </w:r>
    </w:p>
    <w:p w14:paraId="3AF7C3B3" w14:textId="32D153EC" w:rsidR="00AE7358" w:rsidRDefault="00E86F61" w:rsidP="00D76CAB">
      <w:pPr>
        <w:rPr>
          <w:rFonts w:ascii="Lucinda Sans" w:hAnsi="Lucinda Sans"/>
        </w:rPr>
      </w:pPr>
      <w:r>
        <w:rPr>
          <w:rFonts w:ascii="Lucinda Sans" w:hAnsi="Lucinda Sans"/>
        </w:rPr>
        <w:t>Friday 7th December @ 7pm</w:t>
      </w:r>
    </w:p>
    <w:p w14:paraId="1AB108CE" w14:textId="1512379D" w:rsidR="00E86F61" w:rsidRDefault="00E86F61" w:rsidP="00D76CAB">
      <w:pPr>
        <w:rPr>
          <w:rFonts w:ascii="Lucinda Sans" w:hAnsi="Lucinda Sans"/>
        </w:rPr>
      </w:pPr>
      <w:r>
        <w:rPr>
          <w:rFonts w:ascii="Lucinda Sans" w:hAnsi="Lucinda Sans"/>
        </w:rPr>
        <w:t>Act two</w:t>
      </w:r>
    </w:p>
    <w:p w14:paraId="238D5330" w14:textId="77777777" w:rsidR="00E86F61" w:rsidRDefault="00E86F61" w:rsidP="00D76CAB">
      <w:pPr>
        <w:rPr>
          <w:rFonts w:ascii="Lucinda Sans" w:hAnsi="Lucinda Sans"/>
        </w:rPr>
      </w:pPr>
    </w:p>
    <w:p w14:paraId="7FBD12BA" w14:textId="77777777" w:rsidR="00E86F61" w:rsidRDefault="00E86F61" w:rsidP="00D76CAB">
      <w:pPr>
        <w:rPr>
          <w:rFonts w:ascii="Lucinda Sans" w:hAnsi="Lucinda Sans"/>
        </w:rPr>
      </w:pPr>
    </w:p>
    <w:p w14:paraId="1B9A8A4B" w14:textId="17D4B6C8" w:rsidR="00E86F61" w:rsidRDefault="00E86F61" w:rsidP="00D76CAB">
      <w:pPr>
        <w:rPr>
          <w:rFonts w:ascii="Lucinda Sans" w:hAnsi="Lucinda Sans"/>
        </w:rPr>
      </w:pPr>
      <w:r>
        <w:rPr>
          <w:rFonts w:ascii="Lucinda Sans" w:hAnsi="Lucinda Sans"/>
        </w:rPr>
        <w:t xml:space="preserve">Welcome back to Act two of Awful Auntie. In this half we will meet a new character, or supposedly new character - that of Detective Strauss of Scotland Yard. Strauss </w:t>
      </w:r>
      <w:r w:rsidR="0085156C">
        <w:rPr>
          <w:rFonts w:ascii="Lucinda Sans" w:hAnsi="Lucinda Sans"/>
        </w:rPr>
        <w:t>is a large man dressed in a beige</w:t>
      </w:r>
      <w:r>
        <w:rPr>
          <w:rFonts w:ascii="Lucinda Sans" w:hAnsi="Lucinda Sans"/>
        </w:rPr>
        <w:t xml:space="preserve"> </w:t>
      </w:r>
      <w:r w:rsidR="0085156C">
        <w:rPr>
          <w:rFonts w:ascii="Lucinda Sans" w:hAnsi="Lucinda Sans"/>
        </w:rPr>
        <w:t>mackintosh</w:t>
      </w:r>
      <w:r>
        <w:rPr>
          <w:rFonts w:ascii="Lucinda Sans" w:hAnsi="Lucinda Sans"/>
        </w:rPr>
        <w:t xml:space="preserve"> </w:t>
      </w:r>
      <w:r w:rsidR="0085156C">
        <w:rPr>
          <w:rFonts w:ascii="Lucinda Sans" w:hAnsi="Lucinda Sans"/>
        </w:rPr>
        <w:t xml:space="preserve">worn </w:t>
      </w:r>
      <w:r>
        <w:rPr>
          <w:rFonts w:ascii="Lucinda Sans" w:hAnsi="Lucinda Sans"/>
        </w:rPr>
        <w:t xml:space="preserve">over grey trousers, green shirt and </w:t>
      </w:r>
      <w:r w:rsidR="0085156C">
        <w:rPr>
          <w:rFonts w:ascii="Lucinda Sans" w:hAnsi="Lucinda Sans"/>
        </w:rPr>
        <w:t>stripped</w:t>
      </w:r>
      <w:r>
        <w:rPr>
          <w:rFonts w:ascii="Lucinda Sans" w:hAnsi="Lucinda Sans"/>
        </w:rPr>
        <w:t xml:space="preserve"> tie. His </w:t>
      </w:r>
      <w:r w:rsidR="007A559B">
        <w:rPr>
          <w:rFonts w:ascii="Lucinda Sans" w:hAnsi="Lucinda Sans"/>
        </w:rPr>
        <w:t>dark unruly hair sticks out from beneath the</w:t>
      </w:r>
      <w:r>
        <w:rPr>
          <w:rFonts w:ascii="Lucinda Sans" w:hAnsi="Lucinda Sans"/>
        </w:rPr>
        <w:t xml:space="preserve"> wide brimmed </w:t>
      </w:r>
      <w:r w:rsidR="007A559B">
        <w:rPr>
          <w:rFonts w:ascii="Lucinda Sans" w:hAnsi="Lucinda Sans"/>
        </w:rPr>
        <w:t xml:space="preserve">of a </w:t>
      </w:r>
      <w:r>
        <w:rPr>
          <w:rFonts w:ascii="Lucinda Sans" w:hAnsi="Lucinda Sans"/>
        </w:rPr>
        <w:t xml:space="preserve">purple felt hat, whilst </w:t>
      </w:r>
      <w:r w:rsidR="0085156C">
        <w:rPr>
          <w:rFonts w:ascii="Lucinda Sans" w:hAnsi="Lucinda Sans"/>
        </w:rPr>
        <w:t>a large fake nose, thick-rimmed spectacles and a lopsi</w:t>
      </w:r>
      <w:r w:rsidR="007A559B">
        <w:rPr>
          <w:rFonts w:ascii="Lucinda Sans" w:hAnsi="Lucinda Sans"/>
        </w:rPr>
        <w:t>ded moustache dominate his long</w:t>
      </w:r>
      <w:r w:rsidR="0085156C">
        <w:rPr>
          <w:rFonts w:ascii="Lucinda Sans" w:hAnsi="Lucinda Sans"/>
        </w:rPr>
        <w:t xml:space="preserve"> face</w:t>
      </w:r>
      <w:r w:rsidR="009405AD">
        <w:rPr>
          <w:rFonts w:ascii="Lucinda Sans" w:hAnsi="Lucinda Sans"/>
        </w:rPr>
        <w:t xml:space="preserve">. </w:t>
      </w:r>
    </w:p>
    <w:p w14:paraId="0CF38E81" w14:textId="59758C48" w:rsidR="009405AD" w:rsidRDefault="0085156C" w:rsidP="00D76CAB">
      <w:pPr>
        <w:rPr>
          <w:rFonts w:ascii="Lucinda Sans" w:hAnsi="Lucinda Sans"/>
        </w:rPr>
      </w:pPr>
      <w:r>
        <w:rPr>
          <w:rFonts w:ascii="Lucinda Sans" w:hAnsi="Lucinda Sans"/>
        </w:rPr>
        <w:t>The</w:t>
      </w:r>
      <w:r w:rsidR="009405AD">
        <w:rPr>
          <w:rFonts w:ascii="Lucinda Sans" w:hAnsi="Lucinda Sans"/>
        </w:rPr>
        <w:t xml:space="preserve"> story </w:t>
      </w:r>
      <w:r>
        <w:rPr>
          <w:rFonts w:ascii="Lucinda Sans" w:hAnsi="Lucinda Sans"/>
        </w:rPr>
        <w:t>progresses</w:t>
      </w:r>
      <w:r w:rsidR="009405AD">
        <w:rPr>
          <w:rFonts w:ascii="Lucinda Sans" w:hAnsi="Lucinda Sans"/>
        </w:rPr>
        <w:t xml:space="preserve"> through the </w:t>
      </w:r>
      <w:r>
        <w:rPr>
          <w:rFonts w:ascii="Lucinda Sans" w:hAnsi="Lucinda Sans"/>
        </w:rPr>
        <w:t>different</w:t>
      </w:r>
      <w:r w:rsidR="009405AD">
        <w:rPr>
          <w:rFonts w:ascii="Lucinda Sans" w:hAnsi="Lucinda Sans"/>
        </w:rPr>
        <w:t xml:space="preserve"> rooms in the house including the library </w:t>
      </w:r>
      <w:r>
        <w:rPr>
          <w:rFonts w:ascii="Lucinda Sans" w:hAnsi="Lucinda Sans"/>
        </w:rPr>
        <w:t>where stacked</w:t>
      </w:r>
      <w:r w:rsidR="009405AD">
        <w:rPr>
          <w:rFonts w:ascii="Lucinda Sans" w:hAnsi="Lucinda Sans"/>
        </w:rPr>
        <w:t xml:space="preserve"> </w:t>
      </w:r>
      <w:r>
        <w:rPr>
          <w:rFonts w:ascii="Lucinda Sans" w:hAnsi="Lucinda Sans"/>
        </w:rPr>
        <w:t>bookshelves</w:t>
      </w:r>
      <w:r w:rsidR="009405AD">
        <w:rPr>
          <w:rFonts w:ascii="Lucinda Sans" w:hAnsi="Lucinda Sans"/>
        </w:rPr>
        <w:t xml:space="preserve"> are found on the steps of the</w:t>
      </w:r>
      <w:r>
        <w:rPr>
          <w:rFonts w:ascii="Lucinda Sans" w:hAnsi="Lucinda Sans"/>
        </w:rPr>
        <w:t xml:space="preserve"> spiral staircase. We also visit</w:t>
      </w:r>
      <w:r w:rsidR="009405AD">
        <w:rPr>
          <w:rFonts w:ascii="Lucinda Sans" w:hAnsi="Lucinda Sans"/>
        </w:rPr>
        <w:t xml:space="preserve"> the owl room</w:t>
      </w:r>
      <w:r>
        <w:rPr>
          <w:rFonts w:ascii="Lucinda Sans" w:hAnsi="Lucinda Sans"/>
        </w:rPr>
        <w:t xml:space="preserve"> -</w:t>
      </w:r>
      <w:r w:rsidR="009405AD">
        <w:rPr>
          <w:rFonts w:ascii="Lucinda Sans" w:hAnsi="Lucinda Sans"/>
        </w:rPr>
        <w:t xml:space="preserve"> </w:t>
      </w:r>
      <w:r>
        <w:rPr>
          <w:rFonts w:ascii="Lucinda Sans" w:hAnsi="Lucinda Sans"/>
        </w:rPr>
        <w:t>here</w:t>
      </w:r>
      <w:r w:rsidR="009405AD">
        <w:rPr>
          <w:rFonts w:ascii="Lucinda Sans" w:hAnsi="Lucinda Sans"/>
        </w:rPr>
        <w:t xml:space="preserve"> </w:t>
      </w:r>
      <w:r>
        <w:rPr>
          <w:rFonts w:ascii="Lucinda Sans" w:hAnsi="Lucinda Sans"/>
        </w:rPr>
        <w:t>all seems normal until gold velvet curtains are pulled aside to reveal</w:t>
      </w:r>
      <w:r w:rsidR="006670F3">
        <w:rPr>
          <w:rFonts w:ascii="Lucinda Sans" w:hAnsi="Lucinda Sans"/>
        </w:rPr>
        <w:t xml:space="preserve"> a huge metal cage with a</w:t>
      </w:r>
      <w:r w:rsidR="009405AD">
        <w:rPr>
          <w:rFonts w:ascii="Lucinda Sans" w:hAnsi="Lucinda Sans"/>
        </w:rPr>
        <w:t xml:space="preserve"> </w:t>
      </w:r>
      <w:r>
        <w:rPr>
          <w:rFonts w:ascii="Lucinda Sans" w:hAnsi="Lucinda Sans"/>
        </w:rPr>
        <w:t>barred</w:t>
      </w:r>
      <w:r w:rsidR="006670F3">
        <w:rPr>
          <w:rFonts w:ascii="Lucinda Sans" w:hAnsi="Lucinda Sans"/>
        </w:rPr>
        <w:t xml:space="preserve"> door. Alongside the door</w:t>
      </w:r>
      <w:r w:rsidR="007A559B">
        <w:rPr>
          <w:rFonts w:ascii="Lucinda Sans" w:hAnsi="Lucinda Sans"/>
        </w:rPr>
        <w:t>,</w:t>
      </w:r>
      <w:r w:rsidR="006670F3">
        <w:rPr>
          <w:rFonts w:ascii="Lucinda Sans" w:hAnsi="Lucinda Sans"/>
        </w:rPr>
        <w:t xml:space="preserve"> on the outside of the cage</w:t>
      </w:r>
      <w:r w:rsidR="007A559B">
        <w:rPr>
          <w:rFonts w:ascii="Lucinda Sans" w:hAnsi="Lucinda Sans"/>
        </w:rPr>
        <w:t>,</w:t>
      </w:r>
      <w:r w:rsidR="006670F3">
        <w:rPr>
          <w:rFonts w:ascii="Lucinda Sans" w:hAnsi="Lucinda Sans"/>
        </w:rPr>
        <w:t xml:space="preserve"> </w:t>
      </w:r>
      <w:r w:rsidR="009405AD">
        <w:rPr>
          <w:rFonts w:ascii="Lucinda Sans" w:hAnsi="Lucinda Sans"/>
        </w:rPr>
        <w:t xml:space="preserve">is a </w:t>
      </w:r>
      <w:r w:rsidR="006670F3">
        <w:rPr>
          <w:rFonts w:ascii="Lucinda Sans" w:hAnsi="Lucinda Sans"/>
        </w:rPr>
        <w:t xml:space="preserve">switchboard with electrical jump leads and a </w:t>
      </w:r>
      <w:r w:rsidR="009405AD">
        <w:rPr>
          <w:rFonts w:ascii="Lucinda Sans" w:hAnsi="Lucinda Sans"/>
        </w:rPr>
        <w:t xml:space="preserve">panel of </w:t>
      </w:r>
      <w:r>
        <w:rPr>
          <w:rFonts w:ascii="Lucinda Sans" w:hAnsi="Lucinda Sans"/>
        </w:rPr>
        <w:t>levers</w:t>
      </w:r>
      <w:r w:rsidR="006670F3">
        <w:rPr>
          <w:rFonts w:ascii="Lucinda Sans" w:hAnsi="Lucinda Sans"/>
        </w:rPr>
        <w:t>.</w:t>
      </w:r>
    </w:p>
    <w:p w14:paraId="0D9387CB" w14:textId="77777777" w:rsidR="007A559B" w:rsidRDefault="007A559B" w:rsidP="00D76CAB">
      <w:pPr>
        <w:rPr>
          <w:rFonts w:ascii="Lucinda Sans" w:hAnsi="Lucinda Sans"/>
        </w:rPr>
      </w:pPr>
    </w:p>
    <w:p w14:paraId="5E77EFF7" w14:textId="32FF845D" w:rsidR="009405AD" w:rsidRDefault="009405AD" w:rsidP="00D76CAB">
      <w:pPr>
        <w:rPr>
          <w:rFonts w:ascii="Lucinda Sans" w:hAnsi="Lucinda Sans"/>
        </w:rPr>
      </w:pPr>
      <w:r>
        <w:rPr>
          <w:rFonts w:ascii="Lucinda Sans" w:hAnsi="Lucinda Sans"/>
        </w:rPr>
        <w:t xml:space="preserve">Later the action will move outside to a cold dark and snowy landscape. </w:t>
      </w:r>
    </w:p>
    <w:p w14:paraId="3D5F361A" w14:textId="77777777" w:rsidR="00E86F61" w:rsidRDefault="00E86F61" w:rsidP="00D76CAB">
      <w:pPr>
        <w:rPr>
          <w:rFonts w:ascii="Lucinda Sans" w:hAnsi="Lucinda Sans"/>
        </w:rPr>
      </w:pPr>
    </w:p>
    <w:p w14:paraId="138475EA" w14:textId="570C503D" w:rsidR="00E86F61" w:rsidRDefault="00E86F61" w:rsidP="00D76CAB">
      <w:pPr>
        <w:rPr>
          <w:rFonts w:ascii="Lucinda Sans" w:hAnsi="Lucinda Sans"/>
        </w:rPr>
      </w:pPr>
      <w:r>
        <w:rPr>
          <w:rFonts w:ascii="Lucinda Sans" w:hAnsi="Lucinda Sans"/>
        </w:rPr>
        <w:t>The story pick</w:t>
      </w:r>
      <w:r w:rsidR="006670F3">
        <w:rPr>
          <w:rFonts w:ascii="Lucinda Sans" w:hAnsi="Lucinda Sans"/>
        </w:rPr>
        <w:t>s up from where it left off with the action beginning</w:t>
      </w:r>
      <w:r w:rsidR="007A559B">
        <w:rPr>
          <w:rFonts w:ascii="Lucinda Sans" w:hAnsi="Lucinda Sans"/>
        </w:rPr>
        <w:t xml:space="preserve"> in complete darkness - this</w:t>
      </w:r>
      <w:r>
        <w:rPr>
          <w:rFonts w:ascii="Lucinda Sans" w:hAnsi="Lucinda Sans"/>
        </w:rPr>
        <w:t xml:space="preserve"> slowly lightens to reveal Soot and Stella in the </w:t>
      </w:r>
      <w:r w:rsidR="007A559B">
        <w:rPr>
          <w:rFonts w:ascii="Lucinda Sans" w:hAnsi="Lucinda Sans"/>
        </w:rPr>
        <w:t xml:space="preserve">dark dank </w:t>
      </w:r>
      <w:bookmarkStart w:id="0" w:name="_GoBack"/>
      <w:bookmarkEnd w:id="0"/>
      <w:r>
        <w:rPr>
          <w:rFonts w:ascii="Lucinda Sans" w:hAnsi="Lucinda Sans"/>
        </w:rPr>
        <w:t>cellar.</w:t>
      </w:r>
    </w:p>
    <w:p w14:paraId="5BAC4DB9" w14:textId="77777777" w:rsidR="00E86F61" w:rsidRDefault="00E86F61" w:rsidP="00D76CAB">
      <w:pPr>
        <w:rPr>
          <w:rFonts w:ascii="Lucinda Sans" w:hAnsi="Lucinda Sans"/>
        </w:rPr>
      </w:pPr>
    </w:p>
    <w:p w14:paraId="25292735" w14:textId="77777777" w:rsidR="00E86F61" w:rsidRPr="00E86F61" w:rsidRDefault="00E86F61" w:rsidP="00D76CAB">
      <w:pPr>
        <w:rPr>
          <w:rFonts w:ascii="Lucinda Sans" w:hAnsi="Lucinda Sans"/>
        </w:rPr>
      </w:pPr>
    </w:p>
    <w:sectPr w:rsidR="00E86F61" w:rsidRPr="00E86F61" w:rsidSect="005E006C">
      <w:headerReference w:type="default" r:id="rId8"/>
      <w:footerReference w:type="even" r:id="rId9"/>
      <w:footerReference w:type="default" r:id="rId10"/>
      <w:pgSz w:w="12240" w:h="15840"/>
      <w:pgMar w:top="1440" w:right="1467" w:bottom="1440" w:left="1800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F8AA" w14:textId="77777777" w:rsidR="0085156C" w:rsidRDefault="0085156C">
      <w:r>
        <w:separator/>
      </w:r>
    </w:p>
  </w:endnote>
  <w:endnote w:type="continuationSeparator" w:id="0">
    <w:p w14:paraId="5BE19B0B" w14:textId="77777777" w:rsidR="0085156C" w:rsidRDefault="0085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n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0E35" w14:textId="77777777" w:rsidR="0085156C" w:rsidRDefault="0085156C" w:rsidP="005E0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C86E3DE" w14:textId="77777777" w:rsidR="0085156C" w:rsidRDefault="0085156C" w:rsidP="00F25C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F8B8" w14:textId="77777777" w:rsidR="0085156C" w:rsidRDefault="0085156C" w:rsidP="00F25C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90B1" w14:textId="77777777" w:rsidR="0085156C" w:rsidRDefault="0085156C">
      <w:r>
        <w:separator/>
      </w:r>
    </w:p>
  </w:footnote>
  <w:footnote w:type="continuationSeparator" w:id="0">
    <w:p w14:paraId="64783C0B" w14:textId="77777777" w:rsidR="0085156C" w:rsidRDefault="00851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B1D5" w14:textId="74F6445D" w:rsidR="0085156C" w:rsidRDefault="0085156C">
    <w:pPr>
      <w:pStyle w:val="Header"/>
    </w:pPr>
  </w:p>
  <w:p w14:paraId="799A84E2" w14:textId="77777777" w:rsidR="0085156C" w:rsidRDefault="008515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6018B"/>
    <w:multiLevelType w:val="hybridMultilevel"/>
    <w:tmpl w:val="1F16F5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03027"/>
    <w:multiLevelType w:val="hybridMultilevel"/>
    <w:tmpl w:val="E0908B26"/>
    <w:lvl w:ilvl="0" w:tplc="01FE13D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11B2F"/>
    <w:multiLevelType w:val="hybridMultilevel"/>
    <w:tmpl w:val="395287E8"/>
    <w:lvl w:ilvl="0" w:tplc="792EDD2C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0"/>
    <w:rsid w:val="00003EDE"/>
    <w:rsid w:val="00005534"/>
    <w:rsid w:val="0001512C"/>
    <w:rsid w:val="00027D40"/>
    <w:rsid w:val="00047426"/>
    <w:rsid w:val="00081E66"/>
    <w:rsid w:val="00085C2C"/>
    <w:rsid w:val="0009237B"/>
    <w:rsid w:val="0015177A"/>
    <w:rsid w:val="0015339D"/>
    <w:rsid w:val="001626A5"/>
    <w:rsid w:val="001762A8"/>
    <w:rsid w:val="00190E52"/>
    <w:rsid w:val="001B0E85"/>
    <w:rsid w:val="001C0130"/>
    <w:rsid w:val="001D24FD"/>
    <w:rsid w:val="001D58EA"/>
    <w:rsid w:val="00200E32"/>
    <w:rsid w:val="0021394B"/>
    <w:rsid w:val="00226049"/>
    <w:rsid w:val="00236497"/>
    <w:rsid w:val="0032668A"/>
    <w:rsid w:val="0033240C"/>
    <w:rsid w:val="00387AE0"/>
    <w:rsid w:val="003C1591"/>
    <w:rsid w:val="003D24B5"/>
    <w:rsid w:val="003F1E05"/>
    <w:rsid w:val="00415AAA"/>
    <w:rsid w:val="00417ACD"/>
    <w:rsid w:val="00422B3E"/>
    <w:rsid w:val="00446B72"/>
    <w:rsid w:val="00475525"/>
    <w:rsid w:val="004809D9"/>
    <w:rsid w:val="004A5490"/>
    <w:rsid w:val="004A57AC"/>
    <w:rsid w:val="004B44E3"/>
    <w:rsid w:val="004C5723"/>
    <w:rsid w:val="004D1DD5"/>
    <w:rsid w:val="004E66A8"/>
    <w:rsid w:val="004F209B"/>
    <w:rsid w:val="005255CF"/>
    <w:rsid w:val="0052565C"/>
    <w:rsid w:val="00553EC5"/>
    <w:rsid w:val="00566239"/>
    <w:rsid w:val="005A5860"/>
    <w:rsid w:val="005B7C61"/>
    <w:rsid w:val="005C4A2C"/>
    <w:rsid w:val="005E006C"/>
    <w:rsid w:val="005E1280"/>
    <w:rsid w:val="006046C0"/>
    <w:rsid w:val="00621F5B"/>
    <w:rsid w:val="00622AB9"/>
    <w:rsid w:val="00626496"/>
    <w:rsid w:val="0063015B"/>
    <w:rsid w:val="0063030C"/>
    <w:rsid w:val="0064275D"/>
    <w:rsid w:val="006634D1"/>
    <w:rsid w:val="00663593"/>
    <w:rsid w:val="006670F3"/>
    <w:rsid w:val="00682A86"/>
    <w:rsid w:val="00695ED2"/>
    <w:rsid w:val="006A0F99"/>
    <w:rsid w:val="006A3075"/>
    <w:rsid w:val="006E1DCD"/>
    <w:rsid w:val="006E300E"/>
    <w:rsid w:val="0073469F"/>
    <w:rsid w:val="00762265"/>
    <w:rsid w:val="00772299"/>
    <w:rsid w:val="00783C03"/>
    <w:rsid w:val="00791EB4"/>
    <w:rsid w:val="007A559B"/>
    <w:rsid w:val="007B3B0A"/>
    <w:rsid w:val="007C5330"/>
    <w:rsid w:val="007D5777"/>
    <w:rsid w:val="007D6486"/>
    <w:rsid w:val="007F2B51"/>
    <w:rsid w:val="008002D3"/>
    <w:rsid w:val="00803861"/>
    <w:rsid w:val="0080393B"/>
    <w:rsid w:val="00816B3D"/>
    <w:rsid w:val="008205BF"/>
    <w:rsid w:val="00850F93"/>
    <w:rsid w:val="0085156C"/>
    <w:rsid w:val="00884BCE"/>
    <w:rsid w:val="00895435"/>
    <w:rsid w:val="008E25C9"/>
    <w:rsid w:val="00922D3B"/>
    <w:rsid w:val="0093054E"/>
    <w:rsid w:val="009405AD"/>
    <w:rsid w:val="00943D0E"/>
    <w:rsid w:val="009702A5"/>
    <w:rsid w:val="0098338B"/>
    <w:rsid w:val="00987612"/>
    <w:rsid w:val="009C550F"/>
    <w:rsid w:val="009F4F8A"/>
    <w:rsid w:val="00A00EE6"/>
    <w:rsid w:val="00A12308"/>
    <w:rsid w:val="00A151A1"/>
    <w:rsid w:val="00A236F9"/>
    <w:rsid w:val="00A26721"/>
    <w:rsid w:val="00A41B5C"/>
    <w:rsid w:val="00A53600"/>
    <w:rsid w:val="00A54CD3"/>
    <w:rsid w:val="00A61A8B"/>
    <w:rsid w:val="00AB6F42"/>
    <w:rsid w:val="00AE7358"/>
    <w:rsid w:val="00AF1557"/>
    <w:rsid w:val="00B53A89"/>
    <w:rsid w:val="00B64FA9"/>
    <w:rsid w:val="00B83CF5"/>
    <w:rsid w:val="00BC5854"/>
    <w:rsid w:val="00BE63EE"/>
    <w:rsid w:val="00C23073"/>
    <w:rsid w:val="00C24EA9"/>
    <w:rsid w:val="00C26EE9"/>
    <w:rsid w:val="00C40252"/>
    <w:rsid w:val="00CD2BF1"/>
    <w:rsid w:val="00CE0D9D"/>
    <w:rsid w:val="00D0534C"/>
    <w:rsid w:val="00D07DFB"/>
    <w:rsid w:val="00D10DFD"/>
    <w:rsid w:val="00D2680C"/>
    <w:rsid w:val="00D54AFD"/>
    <w:rsid w:val="00D7687C"/>
    <w:rsid w:val="00D76CAB"/>
    <w:rsid w:val="00DB7451"/>
    <w:rsid w:val="00DC2E6B"/>
    <w:rsid w:val="00E32356"/>
    <w:rsid w:val="00E54C6C"/>
    <w:rsid w:val="00E71C75"/>
    <w:rsid w:val="00E746FF"/>
    <w:rsid w:val="00E86F61"/>
    <w:rsid w:val="00EB33EB"/>
    <w:rsid w:val="00EC3713"/>
    <w:rsid w:val="00ED0D13"/>
    <w:rsid w:val="00EE243B"/>
    <w:rsid w:val="00EF1D95"/>
    <w:rsid w:val="00F0410C"/>
    <w:rsid w:val="00F07128"/>
    <w:rsid w:val="00F11A21"/>
    <w:rsid w:val="00F25C6C"/>
    <w:rsid w:val="00F35612"/>
    <w:rsid w:val="00F37332"/>
    <w:rsid w:val="00F51039"/>
    <w:rsid w:val="00F614CB"/>
    <w:rsid w:val="00F65224"/>
    <w:rsid w:val="00F73F0F"/>
    <w:rsid w:val="00F84325"/>
    <w:rsid w:val="00FA1A05"/>
    <w:rsid w:val="00FB1A33"/>
    <w:rsid w:val="00FC7288"/>
    <w:rsid w:val="00FF1AA9"/>
    <w:rsid w:val="00FF4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00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C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CD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F25C6C"/>
    <w:pPr>
      <w:jc w:val="both"/>
    </w:pPr>
    <w:rPr>
      <w:rFonts w:ascii="Times" w:eastAsia="Times" w:hAnsi="Times" w:cs="Times New Roman"/>
      <w:noProof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25C6C"/>
    <w:rPr>
      <w:rFonts w:ascii="Times" w:eastAsia="Times" w:hAnsi="Times" w:cs="Times New Roman"/>
      <w:noProof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6C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F25C6C"/>
  </w:style>
  <w:style w:type="character" w:styleId="Hyperlink">
    <w:name w:val="Hyperlink"/>
    <w:basedOn w:val="DefaultParagraphFont"/>
    <w:uiPriority w:val="99"/>
    <w:unhideWhenUsed/>
    <w:rsid w:val="00A151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B0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rsid w:val="001B0E85"/>
  </w:style>
  <w:style w:type="character" w:customStyle="1" w:styleId="apple-converted-space">
    <w:name w:val="apple-converted-space"/>
    <w:basedOn w:val="DefaultParagraphFont"/>
    <w:rsid w:val="00F65224"/>
  </w:style>
  <w:style w:type="character" w:customStyle="1" w:styleId="mfirst-letter">
    <w:name w:val="m_first-letter"/>
    <w:basedOn w:val="DefaultParagraphFont"/>
    <w:rsid w:val="00F65224"/>
  </w:style>
  <w:style w:type="paragraph" w:styleId="Header">
    <w:name w:val="header"/>
    <w:basedOn w:val="Normal"/>
    <w:link w:val="HeaderChar"/>
    <w:uiPriority w:val="99"/>
    <w:unhideWhenUsed/>
    <w:rsid w:val="00FB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A3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C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CD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F25C6C"/>
    <w:pPr>
      <w:jc w:val="both"/>
    </w:pPr>
    <w:rPr>
      <w:rFonts w:ascii="Times" w:eastAsia="Times" w:hAnsi="Times" w:cs="Times New Roman"/>
      <w:noProof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25C6C"/>
    <w:rPr>
      <w:rFonts w:ascii="Times" w:eastAsia="Times" w:hAnsi="Times" w:cs="Times New Roman"/>
      <w:noProof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6C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F25C6C"/>
  </w:style>
  <w:style w:type="character" w:styleId="Hyperlink">
    <w:name w:val="Hyperlink"/>
    <w:basedOn w:val="DefaultParagraphFont"/>
    <w:uiPriority w:val="99"/>
    <w:unhideWhenUsed/>
    <w:rsid w:val="00A151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B0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rsid w:val="001B0E85"/>
  </w:style>
  <w:style w:type="character" w:customStyle="1" w:styleId="apple-converted-space">
    <w:name w:val="apple-converted-space"/>
    <w:basedOn w:val="DefaultParagraphFont"/>
    <w:rsid w:val="00F65224"/>
  </w:style>
  <w:style w:type="character" w:customStyle="1" w:styleId="mfirst-letter">
    <w:name w:val="m_first-letter"/>
    <w:basedOn w:val="DefaultParagraphFont"/>
    <w:rsid w:val="00F65224"/>
  </w:style>
  <w:style w:type="paragraph" w:styleId="Header">
    <w:name w:val="header"/>
    <w:basedOn w:val="Normal"/>
    <w:link w:val="HeaderChar"/>
    <w:uiPriority w:val="99"/>
    <w:unhideWhenUsed/>
    <w:rsid w:val="00FB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A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VWW</dc:creator>
  <cp:keywords/>
  <dc:description/>
  <cp:lastModifiedBy>VWW</cp:lastModifiedBy>
  <cp:revision>3</cp:revision>
  <cp:lastPrinted>2018-09-18T11:04:00Z</cp:lastPrinted>
  <dcterms:created xsi:type="dcterms:W3CDTF">2018-12-02T16:31:00Z</dcterms:created>
  <dcterms:modified xsi:type="dcterms:W3CDTF">2018-12-06T10:52:00Z</dcterms:modified>
</cp:coreProperties>
</file>