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FF631" w14:textId="77777777" w:rsidR="00E91E2E" w:rsidRPr="008D432E" w:rsidRDefault="00E91E2E" w:rsidP="00E91E2E">
      <w:pPr>
        <w:widowControl w:val="0"/>
        <w:autoSpaceDE w:val="0"/>
        <w:autoSpaceDN w:val="0"/>
        <w:adjustRightInd w:val="0"/>
        <w:jc w:val="center"/>
        <w:rPr>
          <w:rFonts w:ascii="Lucinda sans" w:eastAsiaTheme="minorEastAsia" w:hAnsi="Lucinda sans" w:cs="Helvetica" w:hint="eastAsia"/>
          <w:lang w:val="en-US"/>
        </w:rPr>
      </w:pPr>
      <w:r w:rsidRPr="008D432E">
        <w:rPr>
          <w:rFonts w:ascii="Lucinda sans" w:eastAsiaTheme="minorEastAsia" w:hAnsi="Lucinda sans" w:cs="Helvetica"/>
          <w:lang w:val="en-US"/>
        </w:rPr>
        <w:t>MISS SAIGON</w:t>
      </w:r>
    </w:p>
    <w:p w14:paraId="7C44B33A" w14:textId="575BC433" w:rsidR="00E91E2E" w:rsidRPr="008D432E" w:rsidRDefault="00730892" w:rsidP="00E91E2E">
      <w:pPr>
        <w:widowControl w:val="0"/>
        <w:autoSpaceDE w:val="0"/>
        <w:autoSpaceDN w:val="0"/>
        <w:adjustRightInd w:val="0"/>
        <w:jc w:val="center"/>
        <w:rPr>
          <w:rFonts w:ascii="Lucinda sans" w:eastAsiaTheme="minorEastAsia" w:hAnsi="Lucinda sans" w:cs="Helvetica" w:hint="eastAsia"/>
          <w:lang w:val="en-US"/>
        </w:rPr>
      </w:pPr>
      <w:r w:rsidRPr="008D432E">
        <w:rPr>
          <w:rFonts w:ascii="Lucinda sans" w:eastAsiaTheme="minorEastAsia" w:hAnsi="Lucinda sans" w:cs="Helvetica"/>
          <w:lang w:val="en-US"/>
        </w:rPr>
        <w:t>by</w:t>
      </w:r>
    </w:p>
    <w:p w14:paraId="7682BD3A" w14:textId="70EC25D5" w:rsidR="00730892" w:rsidRPr="008D432E" w:rsidRDefault="00730892" w:rsidP="00E91E2E">
      <w:pPr>
        <w:widowControl w:val="0"/>
        <w:autoSpaceDE w:val="0"/>
        <w:autoSpaceDN w:val="0"/>
        <w:adjustRightInd w:val="0"/>
        <w:jc w:val="center"/>
        <w:rPr>
          <w:rFonts w:ascii="Lucinda sans" w:eastAsiaTheme="minorEastAsia" w:hAnsi="Lucinda sans" w:cs="Helvetica" w:hint="eastAsia"/>
          <w:lang w:val="en-US"/>
        </w:rPr>
      </w:pPr>
      <w:r w:rsidRPr="008D432E">
        <w:rPr>
          <w:rFonts w:ascii="Lucinda sans" w:eastAsiaTheme="minorEastAsia" w:hAnsi="Lucinda sans" w:cs="Helvetica"/>
          <w:lang w:val="en-US"/>
        </w:rPr>
        <w:t>Boublil &amp; Schonber</w:t>
      </w:r>
    </w:p>
    <w:p w14:paraId="0BCA74B6" w14:textId="2E7453AB" w:rsidR="00730892" w:rsidRPr="008D432E" w:rsidRDefault="00730892" w:rsidP="00E91E2E">
      <w:pPr>
        <w:widowControl w:val="0"/>
        <w:autoSpaceDE w:val="0"/>
        <w:autoSpaceDN w:val="0"/>
        <w:adjustRightInd w:val="0"/>
        <w:jc w:val="center"/>
        <w:rPr>
          <w:rFonts w:ascii="Lucinda sans" w:eastAsiaTheme="minorEastAsia" w:hAnsi="Lucinda sans" w:cs="Helvetica" w:hint="eastAsia"/>
          <w:lang w:val="en-US"/>
        </w:rPr>
      </w:pPr>
      <w:r w:rsidRPr="008D432E">
        <w:rPr>
          <w:rFonts w:ascii="Lucinda sans" w:eastAsiaTheme="minorEastAsia" w:hAnsi="Lucinda sans" w:cs="Helvetica"/>
          <w:lang w:val="en-US"/>
        </w:rPr>
        <w:t>on</w:t>
      </w:r>
    </w:p>
    <w:p w14:paraId="729CBAD1" w14:textId="77777777" w:rsidR="00E91E2E" w:rsidRPr="008D432E" w:rsidRDefault="00E91E2E" w:rsidP="00E91E2E">
      <w:pPr>
        <w:widowControl w:val="0"/>
        <w:autoSpaceDE w:val="0"/>
        <w:autoSpaceDN w:val="0"/>
        <w:adjustRightInd w:val="0"/>
        <w:jc w:val="center"/>
        <w:rPr>
          <w:rFonts w:ascii="Lucinda sans" w:eastAsiaTheme="minorEastAsia" w:hAnsi="Lucinda sans" w:cs="Helvetica" w:hint="eastAsia"/>
          <w:lang w:val="en-US"/>
        </w:rPr>
      </w:pPr>
      <w:r w:rsidRPr="008D432E">
        <w:rPr>
          <w:rFonts w:ascii="Lucinda sans" w:eastAsiaTheme="minorEastAsia" w:hAnsi="Lucinda sans" w:cs="Helvetica"/>
          <w:lang w:val="en-US"/>
        </w:rPr>
        <w:t>Thursday19th July 2018</w:t>
      </w:r>
    </w:p>
    <w:p w14:paraId="01B7E2C9" w14:textId="77777777" w:rsidR="00E91E2E" w:rsidRPr="008D432E" w:rsidRDefault="00E91E2E" w:rsidP="00E91E2E">
      <w:pPr>
        <w:widowControl w:val="0"/>
        <w:autoSpaceDE w:val="0"/>
        <w:autoSpaceDN w:val="0"/>
        <w:adjustRightInd w:val="0"/>
        <w:jc w:val="center"/>
        <w:rPr>
          <w:rFonts w:ascii="Lucinda sans" w:eastAsiaTheme="minorEastAsia" w:hAnsi="Lucinda sans" w:cs="Helvetica" w:hint="eastAsia"/>
          <w:lang w:val="en-US"/>
        </w:rPr>
      </w:pPr>
    </w:p>
    <w:p w14:paraId="0683DA11" w14:textId="77777777" w:rsidR="00E91E2E" w:rsidRPr="008D432E" w:rsidRDefault="00E91E2E" w:rsidP="00E91E2E">
      <w:pPr>
        <w:widowControl w:val="0"/>
        <w:autoSpaceDE w:val="0"/>
        <w:autoSpaceDN w:val="0"/>
        <w:adjustRightInd w:val="0"/>
        <w:jc w:val="both"/>
        <w:rPr>
          <w:rFonts w:ascii="Lucinda sans" w:eastAsiaTheme="minorEastAsia" w:hAnsi="Lucinda sans" w:cs="Helvetica" w:hint="eastAsia"/>
          <w:lang w:val="en-US"/>
        </w:rPr>
      </w:pPr>
    </w:p>
    <w:p w14:paraId="40981029" w14:textId="4CAEAB2B" w:rsidR="00272769" w:rsidRPr="008D432E" w:rsidRDefault="00E91E2E" w:rsidP="00272769">
      <w:pPr>
        <w:widowControl w:val="0"/>
        <w:autoSpaceDE w:val="0"/>
        <w:autoSpaceDN w:val="0"/>
        <w:adjustRightInd w:val="0"/>
        <w:jc w:val="both"/>
        <w:rPr>
          <w:rFonts w:ascii="Lucinda sans" w:eastAsiaTheme="minorEastAsia" w:hAnsi="Lucinda sans" w:cs="Helvetica" w:hint="eastAsia"/>
          <w:lang w:val="en-US"/>
        </w:rPr>
      </w:pPr>
      <w:r w:rsidRPr="008D432E">
        <w:rPr>
          <w:rFonts w:ascii="Lucinda sans" w:eastAsiaTheme="minorEastAsia" w:hAnsi="Lucinda sans" w:cs="Helvetica"/>
          <w:lang w:val="en-US"/>
        </w:rPr>
        <w:t>Good afternoon ladies and gentl</w:t>
      </w:r>
      <w:r w:rsidR="00730892" w:rsidRPr="008D432E">
        <w:rPr>
          <w:rFonts w:ascii="Lucinda sans" w:eastAsiaTheme="minorEastAsia" w:hAnsi="Lucinda sans" w:cs="Helvetica"/>
          <w:lang w:val="en-US"/>
        </w:rPr>
        <w:t>e</w:t>
      </w:r>
      <w:r w:rsidRPr="008D432E">
        <w:rPr>
          <w:rFonts w:ascii="Lucinda sans" w:eastAsiaTheme="minorEastAsia" w:hAnsi="Lucinda sans" w:cs="Helvetica"/>
          <w:lang w:val="en-US"/>
        </w:rPr>
        <w:t>men and welcome to the The</w:t>
      </w:r>
      <w:r w:rsidR="00730892" w:rsidRPr="008D432E">
        <w:rPr>
          <w:rFonts w:ascii="Lucinda sans" w:eastAsiaTheme="minorEastAsia" w:hAnsi="Lucinda sans" w:cs="Helvetica"/>
          <w:lang w:val="en-US"/>
        </w:rPr>
        <w:t>atre Ro</w:t>
      </w:r>
      <w:r w:rsidRPr="008D432E">
        <w:rPr>
          <w:rFonts w:ascii="Lucinda sans" w:eastAsiaTheme="minorEastAsia" w:hAnsi="Lucinda sans" w:cs="Helvetica"/>
          <w:lang w:val="en-US"/>
        </w:rPr>
        <w:t>y</w:t>
      </w:r>
      <w:r w:rsidR="00730892" w:rsidRPr="008D432E">
        <w:rPr>
          <w:rFonts w:ascii="Lucinda sans" w:eastAsiaTheme="minorEastAsia" w:hAnsi="Lucinda sans" w:cs="Helvetica"/>
          <w:lang w:val="en-US"/>
        </w:rPr>
        <w:t>al</w:t>
      </w:r>
      <w:r w:rsidRPr="008D432E">
        <w:rPr>
          <w:rFonts w:ascii="Lucinda sans" w:eastAsiaTheme="minorEastAsia" w:hAnsi="Lucinda sans" w:cs="Helvetica"/>
          <w:lang w:val="en-US"/>
        </w:rPr>
        <w:t xml:space="preserve"> Plymouth for this</w:t>
      </w:r>
      <w:r w:rsidR="00730892" w:rsidRPr="008D432E">
        <w:rPr>
          <w:rFonts w:ascii="Lucinda sans" w:eastAsiaTheme="minorEastAsia" w:hAnsi="Lucinda sans" w:cs="Helvetica"/>
          <w:lang w:val="en-US"/>
        </w:rPr>
        <w:t xml:space="preserve"> much anticipated return of the </w:t>
      </w:r>
      <w:r w:rsidR="00352939" w:rsidRPr="008D432E">
        <w:rPr>
          <w:rFonts w:ascii="Lucinda sans" w:eastAsiaTheme="minorEastAsia" w:hAnsi="Lucinda sans" w:cs="Helvetica"/>
          <w:lang w:val="en-US"/>
        </w:rPr>
        <w:t>heart rending epic</w:t>
      </w:r>
      <w:r w:rsidR="00730892" w:rsidRPr="008D432E">
        <w:rPr>
          <w:rFonts w:ascii="Lucinda sans" w:eastAsiaTheme="minorEastAsia" w:hAnsi="Lucinda sans" w:cs="Helvetica"/>
          <w:lang w:val="en-US"/>
        </w:rPr>
        <w:t>,</w:t>
      </w:r>
      <w:r w:rsidR="004B60C8" w:rsidRPr="008D432E">
        <w:rPr>
          <w:rFonts w:ascii="Lucinda sans" w:eastAsiaTheme="minorEastAsia" w:hAnsi="Lucinda sans" w:cs="Helvetica"/>
          <w:lang w:val="en-US"/>
        </w:rPr>
        <w:t xml:space="preserve"> and legendry musical,</w:t>
      </w:r>
      <w:r w:rsidR="00730892" w:rsidRPr="008D432E">
        <w:rPr>
          <w:rFonts w:ascii="Lucinda sans" w:eastAsiaTheme="minorEastAsia" w:hAnsi="Lucinda sans" w:cs="Helvetica"/>
          <w:lang w:val="en-US"/>
        </w:rPr>
        <w:t xml:space="preserve"> Miss Saigon</w:t>
      </w:r>
      <w:r w:rsidR="00272769" w:rsidRPr="008D432E">
        <w:rPr>
          <w:rFonts w:ascii="Lucinda sans" w:eastAsiaTheme="minorEastAsia" w:hAnsi="Lucinda sans" w:cs="Helvetica"/>
          <w:lang w:val="en-US"/>
        </w:rPr>
        <w:t>. The show is</w:t>
      </w:r>
      <w:r w:rsidR="00730892" w:rsidRPr="008D432E">
        <w:rPr>
          <w:rFonts w:ascii="Lucinda sans" w:eastAsiaTheme="minorEastAsia" w:hAnsi="Lucinda sans" w:cs="Helvetica"/>
          <w:lang w:val="en-US"/>
        </w:rPr>
        <w:t xml:space="preserve"> presented by Cameron Mackintosh with music by Claude-Michel Schonberg, lyrics by Richard Maltby and Alain Boublil and directed by Laurence Connor.</w:t>
      </w:r>
    </w:p>
    <w:p w14:paraId="24B0C837" w14:textId="24969C07" w:rsidR="00272769" w:rsidRPr="008D432E" w:rsidRDefault="00C7758B" w:rsidP="00272769">
      <w:pPr>
        <w:widowControl w:val="0"/>
        <w:autoSpaceDE w:val="0"/>
        <w:autoSpaceDN w:val="0"/>
        <w:adjustRightInd w:val="0"/>
        <w:jc w:val="both"/>
        <w:rPr>
          <w:rFonts w:ascii="Lucinda sans" w:eastAsiaTheme="minorEastAsia" w:hAnsi="Lucinda sans" w:cs="Helvetica" w:hint="eastAsia"/>
          <w:lang w:val="en-US"/>
        </w:rPr>
      </w:pPr>
      <w:r w:rsidRPr="008D432E">
        <w:rPr>
          <w:rFonts w:ascii="Lucinda sans" w:eastAsiaTheme="minorEastAsia" w:hAnsi="Lucinda sans" w:cs="Helvetica"/>
          <w:lang w:val="en-US"/>
        </w:rPr>
        <w:t>The fifteen-</w:t>
      </w:r>
      <w:r w:rsidR="00272769" w:rsidRPr="008D432E">
        <w:rPr>
          <w:rFonts w:ascii="Lucinda sans" w:eastAsiaTheme="minorEastAsia" w:hAnsi="Lucinda sans" w:cs="Helvetica"/>
          <w:lang w:val="en-US"/>
        </w:rPr>
        <w:t>piece orchestra is under the direction of Matthew J Loughran</w:t>
      </w:r>
    </w:p>
    <w:p w14:paraId="662D7316" w14:textId="77777777" w:rsidR="00730892" w:rsidRPr="008D432E" w:rsidRDefault="00730892" w:rsidP="00E91E2E">
      <w:pPr>
        <w:widowControl w:val="0"/>
        <w:autoSpaceDE w:val="0"/>
        <w:autoSpaceDN w:val="0"/>
        <w:adjustRightInd w:val="0"/>
        <w:jc w:val="both"/>
        <w:rPr>
          <w:rFonts w:ascii="Lucinda sans" w:eastAsiaTheme="minorEastAsia" w:hAnsi="Lucinda sans" w:cs="Helvetica" w:hint="eastAsia"/>
          <w:lang w:val="en-US"/>
        </w:rPr>
      </w:pPr>
    </w:p>
    <w:p w14:paraId="1FD4EE16" w14:textId="3659438D" w:rsidR="004B60C8" w:rsidRPr="008D432E" w:rsidRDefault="00730892" w:rsidP="004B60C8">
      <w:pPr>
        <w:rPr>
          <w:rFonts w:ascii="Lucinda sans" w:eastAsia="Times New Roman" w:hAnsi="Lucinda sans" w:cs="Times New Roman"/>
          <w:color w:val="212529"/>
          <w:shd w:val="clear" w:color="auto" w:fill="F5F5F5"/>
        </w:rPr>
      </w:pPr>
      <w:r w:rsidRPr="008D432E">
        <w:rPr>
          <w:rFonts w:ascii="Lucinda sans" w:eastAsiaTheme="minorEastAsia" w:hAnsi="Lucinda sans" w:cs="Helvetica"/>
          <w:lang w:val="en-US"/>
        </w:rPr>
        <w:t>I an Veryan and will be describing the first Act today with my colleague, Pam describing the second half. The show runs for</w:t>
      </w:r>
      <w:r w:rsidR="002361F8">
        <w:rPr>
          <w:rFonts w:ascii="Lucinda sans" w:eastAsiaTheme="minorEastAsia" w:hAnsi="Lucinda sans" w:cs="Helvetica"/>
          <w:lang w:val="en-US"/>
        </w:rPr>
        <w:t xml:space="preserve"> two hours forty minutes including a twenty minute interval and finishes at 5.10</w:t>
      </w:r>
      <w:r w:rsidR="00352939" w:rsidRPr="008D432E">
        <w:rPr>
          <w:rFonts w:ascii="Lucinda sans" w:eastAsiaTheme="minorEastAsia" w:hAnsi="Lucinda sans" w:cs="Helvetica"/>
          <w:lang w:val="en-US"/>
        </w:rPr>
        <w:t xml:space="preserve"> </w:t>
      </w:r>
    </w:p>
    <w:p w14:paraId="16F1C8A2" w14:textId="77777777" w:rsidR="004B60C8" w:rsidRPr="008D432E" w:rsidRDefault="004B60C8" w:rsidP="004B60C8">
      <w:pPr>
        <w:rPr>
          <w:rFonts w:ascii="Lucinda sans" w:eastAsia="Times New Roman" w:hAnsi="Lucinda sans" w:cs="Times New Roman"/>
          <w:color w:val="212529"/>
          <w:shd w:val="clear" w:color="auto" w:fill="F5F5F5"/>
        </w:rPr>
      </w:pPr>
    </w:p>
    <w:p w14:paraId="6CF2D875" w14:textId="7F305DE0" w:rsidR="00730892" w:rsidRPr="008D432E" w:rsidRDefault="00406FDD" w:rsidP="00E91E2E">
      <w:pPr>
        <w:widowControl w:val="0"/>
        <w:autoSpaceDE w:val="0"/>
        <w:autoSpaceDN w:val="0"/>
        <w:adjustRightInd w:val="0"/>
        <w:jc w:val="both"/>
        <w:rPr>
          <w:rFonts w:ascii="Lucinda sans" w:eastAsiaTheme="minorEastAsia" w:hAnsi="Lucinda sans" w:cs="Helvetica" w:hint="eastAsia"/>
          <w:b/>
          <w:lang w:val="en-US"/>
        </w:rPr>
      </w:pPr>
      <w:r w:rsidRPr="008D432E">
        <w:rPr>
          <w:rFonts w:ascii="Lucinda sans" w:eastAsiaTheme="minorEastAsia" w:hAnsi="Lucinda sans" w:cs="Helvetica"/>
          <w:b/>
          <w:lang w:val="en-US"/>
        </w:rPr>
        <w:t>Synopsis</w:t>
      </w:r>
    </w:p>
    <w:p w14:paraId="4F1A557B" w14:textId="77777777" w:rsidR="00E91E2E" w:rsidRPr="008D432E" w:rsidRDefault="00E91E2E" w:rsidP="00E91E2E">
      <w:pPr>
        <w:widowControl w:val="0"/>
        <w:autoSpaceDE w:val="0"/>
        <w:autoSpaceDN w:val="0"/>
        <w:adjustRightInd w:val="0"/>
        <w:rPr>
          <w:rFonts w:ascii="Lucinda sans" w:eastAsiaTheme="minorEastAsia" w:hAnsi="Lucinda sans" w:cs="Helvetica" w:hint="eastAsia"/>
          <w:lang w:val="en-US"/>
        </w:rPr>
      </w:pPr>
    </w:p>
    <w:p w14:paraId="6BC8FA43" w14:textId="5B612FEF" w:rsidR="004B60C8" w:rsidRPr="008D432E" w:rsidRDefault="0058779E" w:rsidP="00E91E2E">
      <w:pPr>
        <w:rPr>
          <w:rFonts w:ascii="Lucinda sans" w:eastAsiaTheme="minorEastAsia" w:hAnsi="Lucinda sans" w:cs="Helvetica" w:hint="eastAsia"/>
          <w:color w:val="262626"/>
          <w:lang w:val="en-US"/>
        </w:rPr>
      </w:pPr>
      <w:r w:rsidRPr="008D432E">
        <w:rPr>
          <w:rFonts w:ascii="Lucinda sans" w:eastAsiaTheme="minorEastAsia" w:hAnsi="Lucinda sans" w:cs="Helvetica"/>
          <w:color w:val="262626"/>
          <w:lang w:val="en-US"/>
        </w:rPr>
        <w:t>Miss Saigon is a powerful, visually stunning and emotionally charge</w:t>
      </w:r>
      <w:r w:rsidR="004B60C8" w:rsidRPr="008D432E">
        <w:rPr>
          <w:rFonts w:ascii="Lucinda sans" w:eastAsiaTheme="minorEastAsia" w:hAnsi="Lucinda sans" w:cs="Helvetica"/>
          <w:color w:val="262626"/>
          <w:lang w:val="en-US"/>
        </w:rPr>
        <w:t>d</w:t>
      </w:r>
      <w:r w:rsidRPr="008D432E">
        <w:rPr>
          <w:rFonts w:ascii="Lucinda sans" w:eastAsiaTheme="minorEastAsia" w:hAnsi="Lucinda sans" w:cs="Helvetica"/>
          <w:color w:val="262626"/>
          <w:lang w:val="en-US"/>
        </w:rPr>
        <w:t xml:space="preserve"> </w:t>
      </w:r>
      <w:r w:rsidR="00E91E2E" w:rsidRPr="008D432E">
        <w:rPr>
          <w:rFonts w:ascii="Lucinda sans" w:eastAsiaTheme="minorEastAsia" w:hAnsi="Lucinda sans" w:cs="Helvetica"/>
          <w:color w:val="262626"/>
          <w:lang w:val="en-US"/>
        </w:rPr>
        <w:t>a</w:t>
      </w:r>
      <w:r w:rsidRPr="008D432E">
        <w:rPr>
          <w:rFonts w:ascii="Lucinda sans" w:eastAsiaTheme="minorEastAsia" w:hAnsi="Lucinda sans" w:cs="Helvetica"/>
          <w:color w:val="262626"/>
          <w:lang w:val="en-US"/>
        </w:rPr>
        <w:t>da</w:t>
      </w:r>
      <w:r w:rsidR="00E91E2E" w:rsidRPr="008D432E">
        <w:rPr>
          <w:rFonts w:ascii="Lucinda sans" w:eastAsiaTheme="minorEastAsia" w:hAnsi="Lucinda sans" w:cs="Helvetica"/>
          <w:color w:val="262626"/>
          <w:lang w:val="en-US"/>
        </w:rPr>
        <w:t xml:space="preserve">ptation of Puccini’s </w:t>
      </w:r>
      <w:r w:rsidR="008062D7">
        <w:rPr>
          <w:rFonts w:ascii="Lucinda sans" w:eastAsiaTheme="minorEastAsia" w:hAnsi="Lucinda sans" w:cs="Helvetica"/>
          <w:color w:val="262626"/>
          <w:lang w:val="en-US"/>
        </w:rPr>
        <w:t>1903</w:t>
      </w:r>
      <w:r w:rsidR="006D3397" w:rsidRPr="008D432E">
        <w:rPr>
          <w:rFonts w:ascii="Lucinda sans" w:eastAsiaTheme="minorEastAsia" w:hAnsi="Lucinda sans" w:cs="Helvetica"/>
          <w:color w:val="262626"/>
          <w:lang w:val="en-US"/>
        </w:rPr>
        <w:t xml:space="preserve"> </w:t>
      </w:r>
      <w:r w:rsidR="00E91E2E" w:rsidRPr="008D432E">
        <w:rPr>
          <w:rFonts w:ascii="Lucinda sans" w:eastAsiaTheme="minorEastAsia" w:hAnsi="Lucinda sans" w:cs="Helvetica"/>
          <w:color w:val="262626"/>
          <w:lang w:val="en-US"/>
        </w:rPr>
        <w:t xml:space="preserve">opera, Madame Butterfly, by the </w:t>
      </w:r>
      <w:r w:rsidR="00C7758B" w:rsidRPr="008D432E">
        <w:rPr>
          <w:rFonts w:ascii="Lucinda sans" w:eastAsiaTheme="minorEastAsia" w:hAnsi="Lucinda sans" w:cs="Helvetica"/>
          <w:color w:val="262626"/>
          <w:lang w:val="en-US"/>
        </w:rPr>
        <w:t>writers behind Les Miserables. Here, t</w:t>
      </w:r>
      <w:r w:rsidRPr="008D432E">
        <w:rPr>
          <w:rFonts w:ascii="Lucinda sans" w:eastAsiaTheme="minorEastAsia" w:hAnsi="Lucinda sans" w:cs="Helvetica"/>
          <w:color w:val="262626"/>
          <w:lang w:val="en-US"/>
        </w:rPr>
        <w:t>hey have r</w:t>
      </w:r>
      <w:r w:rsidR="00E91E2E" w:rsidRPr="008D432E">
        <w:rPr>
          <w:rFonts w:ascii="Lucinda sans" w:eastAsiaTheme="minorEastAsia" w:hAnsi="Lucinda sans" w:cs="Helvetica"/>
          <w:color w:val="262626"/>
          <w:lang w:val="en-US"/>
        </w:rPr>
        <w:t>efram</w:t>
      </w:r>
      <w:r w:rsidR="004B60C8" w:rsidRPr="008D432E">
        <w:rPr>
          <w:rFonts w:ascii="Lucinda sans" w:eastAsiaTheme="minorEastAsia" w:hAnsi="Lucinda sans" w:cs="Helvetica"/>
          <w:color w:val="262626"/>
          <w:lang w:val="en-US"/>
        </w:rPr>
        <w:t>ed</w:t>
      </w:r>
      <w:r w:rsidR="00E91E2E" w:rsidRPr="008D432E">
        <w:rPr>
          <w:rFonts w:ascii="Lucinda sans" w:eastAsiaTheme="minorEastAsia" w:hAnsi="Lucinda sans" w:cs="Helvetica"/>
          <w:color w:val="262626"/>
          <w:lang w:val="en-US"/>
        </w:rPr>
        <w:t xml:space="preserve"> Puccini’s </w:t>
      </w:r>
      <w:r w:rsidR="004B60C8" w:rsidRPr="008D432E">
        <w:rPr>
          <w:rFonts w:ascii="Lucinda sans" w:eastAsiaTheme="minorEastAsia" w:hAnsi="Lucinda sans" w:cs="Helvetica"/>
          <w:color w:val="262626"/>
          <w:lang w:val="en-US"/>
        </w:rPr>
        <w:t>tragic love story</w:t>
      </w:r>
      <w:r w:rsidR="00E91E2E" w:rsidRPr="008D432E">
        <w:rPr>
          <w:rFonts w:ascii="Lucinda sans" w:eastAsiaTheme="minorEastAsia" w:hAnsi="Lucinda sans" w:cs="Helvetica"/>
          <w:color w:val="262626"/>
          <w:lang w:val="en-US"/>
        </w:rPr>
        <w:t xml:space="preserve"> by se</w:t>
      </w:r>
      <w:r w:rsidRPr="008D432E">
        <w:rPr>
          <w:rFonts w:ascii="Lucinda sans" w:eastAsiaTheme="minorEastAsia" w:hAnsi="Lucinda sans" w:cs="Helvetica"/>
          <w:color w:val="262626"/>
          <w:lang w:val="en-US"/>
        </w:rPr>
        <w:t xml:space="preserve">tting it </w:t>
      </w:r>
      <w:r w:rsidR="00406FDD" w:rsidRPr="008D432E">
        <w:rPr>
          <w:rFonts w:ascii="Lucinda sans" w:eastAsiaTheme="minorEastAsia" w:hAnsi="Lucinda sans" w:cs="Helvetica"/>
          <w:color w:val="262626"/>
          <w:lang w:val="en-US"/>
        </w:rPr>
        <w:t xml:space="preserve">in Saigon </w:t>
      </w:r>
      <w:r w:rsidRPr="008D432E">
        <w:rPr>
          <w:rFonts w:ascii="Lucinda sans" w:eastAsiaTheme="minorEastAsia" w:hAnsi="Lucinda sans" w:cs="Helvetica"/>
          <w:color w:val="262626"/>
          <w:lang w:val="en-US"/>
        </w:rPr>
        <w:t xml:space="preserve">during the </w:t>
      </w:r>
      <w:r w:rsidR="004B60C8" w:rsidRPr="008D432E">
        <w:rPr>
          <w:rFonts w:ascii="Lucinda sans" w:eastAsiaTheme="minorEastAsia" w:hAnsi="Lucinda sans" w:cs="Helvetica"/>
          <w:color w:val="262626"/>
          <w:lang w:val="en-US"/>
        </w:rPr>
        <w:t xml:space="preserve">final days of the </w:t>
      </w:r>
      <w:r w:rsidR="00406FDD" w:rsidRPr="008D432E">
        <w:rPr>
          <w:rFonts w:ascii="Lucinda sans" w:eastAsiaTheme="minorEastAsia" w:hAnsi="Lucinda sans" w:cs="Helvetica"/>
          <w:color w:val="262626"/>
          <w:lang w:val="en-US"/>
        </w:rPr>
        <w:t xml:space="preserve">Vietnam War. It centers around Kim, a </w:t>
      </w:r>
      <w:r w:rsidR="00A72FB3" w:rsidRPr="008D432E">
        <w:rPr>
          <w:rFonts w:ascii="Lucinda sans" w:eastAsiaTheme="minorEastAsia" w:hAnsi="Lucinda sans" w:cs="Helvetica"/>
          <w:color w:val="262626"/>
          <w:lang w:val="en-US"/>
        </w:rPr>
        <w:t xml:space="preserve">destitute </w:t>
      </w:r>
      <w:r w:rsidR="00272769" w:rsidRPr="008D432E">
        <w:rPr>
          <w:rFonts w:ascii="Lucinda sans" w:eastAsiaTheme="minorEastAsia" w:hAnsi="Lucinda sans" w:cs="Helvetica"/>
          <w:color w:val="262626"/>
          <w:lang w:val="en-US"/>
        </w:rPr>
        <w:t>s</w:t>
      </w:r>
      <w:r w:rsidR="00406FDD" w:rsidRPr="008D432E">
        <w:rPr>
          <w:rFonts w:ascii="Lucinda sans" w:eastAsiaTheme="minorEastAsia" w:hAnsi="Lucinda sans" w:cs="Helvetica"/>
          <w:color w:val="262626"/>
          <w:lang w:val="en-US"/>
        </w:rPr>
        <w:t>eventeen year old orphan who is forced to work in a sleazy bar run by a notorious pimp know as The Engineer. There she meets and falls in love with an American GI called Chris, but they are torn apart by the fall of Saigon. For three years, Kim</w:t>
      </w:r>
      <w:r w:rsidR="00A72FB3" w:rsidRPr="008D432E">
        <w:rPr>
          <w:rFonts w:ascii="Lucinda sans" w:eastAsiaTheme="minorEastAsia" w:hAnsi="Lucinda sans" w:cs="Helvetica"/>
          <w:color w:val="262626"/>
          <w:lang w:val="en-US"/>
        </w:rPr>
        <w:t xml:space="preserve"> goes on an epic journey, struggling to survive as she waits for Chris to return</w:t>
      </w:r>
      <w:r w:rsidR="00406FDD" w:rsidRPr="008D432E">
        <w:rPr>
          <w:rFonts w:ascii="Lucinda sans" w:eastAsiaTheme="minorEastAsia" w:hAnsi="Lucinda sans" w:cs="Helvetica"/>
          <w:color w:val="262626"/>
          <w:lang w:val="en-US"/>
        </w:rPr>
        <w:t xml:space="preserve"> </w:t>
      </w:r>
      <w:r w:rsidR="00A72FB3" w:rsidRPr="008D432E">
        <w:rPr>
          <w:rFonts w:ascii="Lucinda sans" w:eastAsiaTheme="minorEastAsia" w:hAnsi="Lucinda sans" w:cs="Helvetica"/>
          <w:color w:val="262626"/>
          <w:lang w:val="en-US"/>
        </w:rPr>
        <w:t>to her and their son, a  "bui-doi" the term for a child conceived duri</w:t>
      </w:r>
      <w:r w:rsidR="006D3397" w:rsidRPr="008D432E">
        <w:rPr>
          <w:rFonts w:ascii="Lucinda sans" w:eastAsiaTheme="minorEastAsia" w:hAnsi="Lucinda sans" w:cs="Helvetica"/>
          <w:color w:val="262626"/>
          <w:lang w:val="en-US"/>
        </w:rPr>
        <w:t xml:space="preserve">ng the horrors of war, a child </w:t>
      </w:r>
      <w:r w:rsidR="00A72FB3" w:rsidRPr="008D432E">
        <w:rPr>
          <w:rFonts w:ascii="Lucinda sans" w:eastAsiaTheme="minorEastAsia" w:hAnsi="Lucinda sans" w:cs="Helvetica"/>
          <w:color w:val="262626"/>
          <w:lang w:val="en-US"/>
        </w:rPr>
        <w:t xml:space="preserve">Chris has no idea he's fathered. </w:t>
      </w:r>
    </w:p>
    <w:p w14:paraId="0FA8B5D2" w14:textId="77777777" w:rsidR="00E91E2E" w:rsidRPr="008D432E" w:rsidRDefault="00E91E2E" w:rsidP="00E91E2E">
      <w:pPr>
        <w:rPr>
          <w:rFonts w:ascii="Lucinda sans" w:eastAsia="Times New Roman" w:hAnsi="Lucinda sans" w:cs="Arial"/>
          <w:color w:val="111111"/>
          <w:shd w:val="clear" w:color="auto" w:fill="FFFFFF"/>
        </w:rPr>
      </w:pPr>
    </w:p>
    <w:p w14:paraId="082C97AF" w14:textId="42B7D7C0" w:rsidR="00E91E2E" w:rsidRPr="008D432E" w:rsidRDefault="000E50AB" w:rsidP="00E91E2E">
      <w:pPr>
        <w:rPr>
          <w:rFonts w:ascii="Lucinda sans" w:eastAsiaTheme="minorEastAsia" w:hAnsi="Lucinda sans" w:cs="Times New Roman" w:hint="eastAsia"/>
          <w:b/>
          <w:color w:val="141A22"/>
          <w:lang w:val="en-US"/>
        </w:rPr>
      </w:pPr>
      <w:r w:rsidRPr="008D432E">
        <w:rPr>
          <w:rFonts w:ascii="Lucinda sans" w:eastAsiaTheme="minorEastAsia" w:hAnsi="Lucinda sans" w:cs="Times New Roman"/>
          <w:b/>
          <w:color w:val="141A22"/>
          <w:lang w:val="en-US"/>
        </w:rPr>
        <w:t>Sets, Characters and Costumes</w:t>
      </w:r>
    </w:p>
    <w:p w14:paraId="21DCBF50" w14:textId="77777777" w:rsidR="000E50AB" w:rsidRPr="008D432E" w:rsidRDefault="000E50AB" w:rsidP="00E91E2E">
      <w:pPr>
        <w:rPr>
          <w:rFonts w:ascii="Lucinda sans" w:eastAsiaTheme="minorEastAsia" w:hAnsi="Lucinda sans" w:cs="Times New Roman" w:hint="eastAsia"/>
          <w:color w:val="141A22"/>
          <w:lang w:val="en-US"/>
        </w:rPr>
      </w:pPr>
    </w:p>
    <w:p w14:paraId="3C005CDD" w14:textId="08ACC76B" w:rsidR="007B7B75" w:rsidRPr="008D432E" w:rsidRDefault="006D6295" w:rsidP="00E91E2E">
      <w:pPr>
        <w:rPr>
          <w:rFonts w:ascii="Lucinda sans" w:eastAsiaTheme="minorEastAsia" w:hAnsi="Lucinda sans" w:cs="Times New Roman" w:hint="eastAsia"/>
          <w:color w:val="141A22"/>
          <w:lang w:val="en-US"/>
        </w:rPr>
      </w:pPr>
      <w:r w:rsidRPr="008D432E">
        <w:rPr>
          <w:rFonts w:ascii="Lucinda sans" w:eastAsiaTheme="minorEastAsia" w:hAnsi="Lucinda sans" w:cs="Times New Roman"/>
          <w:color w:val="141A22"/>
          <w:lang w:val="en-US"/>
        </w:rPr>
        <w:t xml:space="preserve">Before describing the sets and characters I should warn you that </w:t>
      </w:r>
      <w:r w:rsidR="009A67C5" w:rsidRPr="008D432E">
        <w:rPr>
          <w:rFonts w:ascii="Lucinda sans" w:eastAsiaTheme="minorEastAsia" w:hAnsi="Lucinda sans" w:cs="Times New Roman"/>
          <w:color w:val="141A22"/>
          <w:lang w:val="en-US"/>
        </w:rPr>
        <w:t>this is a fast moving show where the lavish</w:t>
      </w:r>
      <w:r w:rsidRPr="008D432E">
        <w:rPr>
          <w:rFonts w:ascii="Lucinda sans" w:eastAsiaTheme="minorEastAsia" w:hAnsi="Lucinda sans" w:cs="Times New Roman"/>
          <w:color w:val="141A22"/>
          <w:lang w:val="en-US"/>
        </w:rPr>
        <w:t xml:space="preserve"> and evocative sets merge seamlessly on</w:t>
      </w:r>
      <w:r w:rsidR="007B7B75" w:rsidRPr="008D432E">
        <w:rPr>
          <w:rFonts w:ascii="Lucinda sans" w:eastAsiaTheme="minorEastAsia" w:hAnsi="Lucinda sans" w:cs="Times New Roman"/>
          <w:color w:val="141A22"/>
          <w:lang w:val="en-US"/>
        </w:rPr>
        <w:t>e to another leaving little time to describe what's coming next</w:t>
      </w:r>
      <w:r w:rsidRPr="008D432E">
        <w:rPr>
          <w:rFonts w:ascii="Lucinda sans" w:eastAsiaTheme="minorEastAsia" w:hAnsi="Lucinda sans" w:cs="Times New Roman"/>
          <w:color w:val="141A22"/>
          <w:lang w:val="en-US"/>
        </w:rPr>
        <w:t xml:space="preserve">, so </w:t>
      </w:r>
      <w:r w:rsidR="007B7B75" w:rsidRPr="008D432E">
        <w:rPr>
          <w:rFonts w:ascii="Lucinda sans" w:eastAsiaTheme="minorEastAsia" w:hAnsi="Lucinda sans" w:cs="Times New Roman"/>
          <w:color w:val="141A22"/>
          <w:lang w:val="en-US"/>
        </w:rPr>
        <w:t xml:space="preserve">at the risk of information overload, I'm going to give </w:t>
      </w:r>
      <w:r w:rsidR="00D30B54" w:rsidRPr="008D432E">
        <w:rPr>
          <w:rFonts w:ascii="Lucinda sans" w:eastAsiaTheme="minorEastAsia" w:hAnsi="Lucinda sans" w:cs="Times New Roman"/>
          <w:color w:val="141A22"/>
          <w:lang w:val="en-US"/>
        </w:rPr>
        <w:t>you a</w:t>
      </w:r>
      <w:r w:rsidR="00652FB6">
        <w:rPr>
          <w:rFonts w:ascii="Lucinda sans" w:eastAsiaTheme="minorEastAsia" w:hAnsi="Lucinda sans" w:cs="Times New Roman"/>
          <w:color w:val="141A22"/>
          <w:lang w:val="en-US"/>
        </w:rPr>
        <w:t xml:space="preserve"> resume of each scene</w:t>
      </w:r>
      <w:r w:rsidR="007B7B75" w:rsidRPr="008D432E">
        <w:rPr>
          <w:rFonts w:ascii="Lucinda sans" w:eastAsiaTheme="minorEastAsia" w:hAnsi="Lucinda sans" w:cs="Times New Roman"/>
          <w:color w:val="141A22"/>
          <w:lang w:val="en-US"/>
        </w:rPr>
        <w:t xml:space="preserve"> now.</w:t>
      </w:r>
    </w:p>
    <w:p w14:paraId="6D8CDE42" w14:textId="44C17E12" w:rsidR="00637D4E" w:rsidRPr="008D432E" w:rsidRDefault="007F7C8F" w:rsidP="00E91E2E">
      <w:pPr>
        <w:rPr>
          <w:rFonts w:ascii="Lucinda sans" w:eastAsiaTheme="minorEastAsia" w:hAnsi="Lucinda sans" w:cs="Times New Roman" w:hint="eastAsia"/>
          <w:color w:val="141A22"/>
          <w:lang w:val="en-US"/>
        </w:rPr>
      </w:pPr>
      <w:r w:rsidRPr="008D432E">
        <w:rPr>
          <w:rFonts w:ascii="Lucinda sans" w:eastAsiaTheme="minorEastAsia" w:hAnsi="Lucinda sans" w:cs="Times New Roman"/>
          <w:color w:val="141A22"/>
          <w:lang w:val="en-US"/>
        </w:rPr>
        <w:t>As the audience enter</w:t>
      </w:r>
      <w:r w:rsidR="00CE7C86" w:rsidRPr="008D432E">
        <w:rPr>
          <w:rFonts w:ascii="Lucinda sans" w:eastAsiaTheme="minorEastAsia" w:hAnsi="Lucinda sans" w:cs="Times New Roman"/>
          <w:color w:val="141A22"/>
          <w:lang w:val="en-US"/>
        </w:rPr>
        <w:t>s</w:t>
      </w:r>
      <w:r w:rsidRPr="008D432E">
        <w:rPr>
          <w:rFonts w:ascii="Lucinda sans" w:eastAsiaTheme="minorEastAsia" w:hAnsi="Lucinda sans" w:cs="Times New Roman"/>
          <w:color w:val="141A22"/>
          <w:lang w:val="en-US"/>
        </w:rPr>
        <w:t xml:space="preserve"> the auditorium the stage is obscured by a gauze curtain in the form of a montage</w:t>
      </w:r>
      <w:r w:rsidR="00C7758B" w:rsidRPr="008D432E">
        <w:rPr>
          <w:rFonts w:ascii="Lucinda sans" w:eastAsiaTheme="minorEastAsia" w:hAnsi="Lucinda sans" w:cs="Times New Roman"/>
          <w:color w:val="141A22"/>
          <w:lang w:val="en-US"/>
        </w:rPr>
        <w:t xml:space="preserve">. The </w:t>
      </w:r>
      <w:r w:rsidR="00CE7C86" w:rsidRPr="008D432E">
        <w:rPr>
          <w:rFonts w:ascii="Lucinda sans" w:eastAsiaTheme="minorEastAsia" w:hAnsi="Lucinda sans" w:cs="Times New Roman"/>
          <w:color w:val="141A22"/>
          <w:lang w:val="en-US"/>
        </w:rPr>
        <w:t xml:space="preserve">barely </w:t>
      </w:r>
      <w:r w:rsidR="00C7758B" w:rsidRPr="008D432E">
        <w:rPr>
          <w:rFonts w:ascii="Lucinda sans" w:eastAsiaTheme="minorEastAsia" w:hAnsi="Lucinda sans" w:cs="Times New Roman"/>
          <w:color w:val="141A22"/>
          <w:lang w:val="en-US"/>
        </w:rPr>
        <w:t xml:space="preserve">discernable images are </w:t>
      </w:r>
      <w:r w:rsidRPr="008D432E">
        <w:rPr>
          <w:rFonts w:ascii="Lucinda sans" w:eastAsiaTheme="minorEastAsia" w:hAnsi="Lucinda sans" w:cs="Times New Roman"/>
          <w:color w:val="141A22"/>
          <w:lang w:val="en-US"/>
        </w:rPr>
        <w:t>of h</w:t>
      </w:r>
      <w:r w:rsidR="00C7758B" w:rsidRPr="008D432E">
        <w:rPr>
          <w:rFonts w:ascii="Lucinda sans" w:eastAsiaTheme="minorEastAsia" w:hAnsi="Lucinda sans" w:cs="Times New Roman"/>
          <w:color w:val="141A22"/>
          <w:lang w:val="en-US"/>
        </w:rPr>
        <w:t>alf formed words and hazy</w:t>
      </w:r>
      <w:r w:rsidRPr="008D432E">
        <w:rPr>
          <w:rFonts w:ascii="Lucinda sans" w:eastAsiaTheme="minorEastAsia" w:hAnsi="Lucinda sans" w:cs="Times New Roman"/>
          <w:color w:val="141A22"/>
          <w:lang w:val="en-US"/>
        </w:rPr>
        <w:t xml:space="preserve"> r</w:t>
      </w:r>
      <w:r w:rsidR="00C7758B" w:rsidRPr="008D432E">
        <w:rPr>
          <w:rFonts w:ascii="Lucinda sans" w:eastAsiaTheme="minorEastAsia" w:hAnsi="Lucinda sans" w:cs="Times New Roman"/>
          <w:color w:val="141A22"/>
          <w:lang w:val="en-US"/>
        </w:rPr>
        <w:t>ou</w:t>
      </w:r>
      <w:r w:rsidR="00CE7C86" w:rsidRPr="008D432E">
        <w:rPr>
          <w:rFonts w:ascii="Lucinda sans" w:eastAsiaTheme="minorEastAsia" w:hAnsi="Lucinda sans" w:cs="Times New Roman"/>
          <w:color w:val="141A22"/>
          <w:lang w:val="en-US"/>
        </w:rPr>
        <w:t>gh-timber framed buildings</w:t>
      </w:r>
      <w:r w:rsidR="00C7758B" w:rsidRPr="008D432E">
        <w:rPr>
          <w:rFonts w:ascii="Lucinda sans" w:eastAsiaTheme="minorEastAsia" w:hAnsi="Lucinda sans" w:cs="Times New Roman"/>
          <w:color w:val="141A22"/>
          <w:lang w:val="en-US"/>
        </w:rPr>
        <w:t xml:space="preserve"> with</w:t>
      </w:r>
      <w:r w:rsidRPr="008D432E">
        <w:rPr>
          <w:rFonts w:ascii="Lucinda sans" w:eastAsiaTheme="minorEastAsia" w:hAnsi="Lucinda sans" w:cs="Times New Roman"/>
          <w:color w:val="141A22"/>
          <w:lang w:val="en-US"/>
        </w:rPr>
        <w:t xml:space="preserve"> </w:t>
      </w:r>
      <w:r w:rsidR="00CE7C86" w:rsidRPr="008D432E">
        <w:rPr>
          <w:rFonts w:ascii="Lucinda sans" w:eastAsiaTheme="minorEastAsia" w:hAnsi="Lucinda sans" w:cs="Times New Roman"/>
          <w:color w:val="141A22"/>
          <w:lang w:val="en-US"/>
        </w:rPr>
        <w:t xml:space="preserve">a background of </w:t>
      </w:r>
      <w:r w:rsidRPr="008D432E">
        <w:rPr>
          <w:rFonts w:ascii="Lucinda sans" w:eastAsiaTheme="minorEastAsia" w:hAnsi="Lucinda sans" w:cs="Times New Roman"/>
          <w:color w:val="141A22"/>
          <w:lang w:val="en-US"/>
        </w:rPr>
        <w:t>sketchy</w:t>
      </w:r>
      <w:r w:rsidR="00C7758B" w:rsidRPr="008D432E">
        <w:rPr>
          <w:rFonts w:ascii="Lucinda sans" w:eastAsiaTheme="minorEastAsia" w:hAnsi="Lucinda sans" w:cs="Times New Roman"/>
          <w:color w:val="141A22"/>
          <w:lang w:val="en-US"/>
        </w:rPr>
        <w:t xml:space="preserve"> horizontal</w:t>
      </w:r>
      <w:r w:rsidRPr="008D432E">
        <w:rPr>
          <w:rFonts w:ascii="Lucinda sans" w:eastAsiaTheme="minorEastAsia" w:hAnsi="Lucinda sans" w:cs="Times New Roman"/>
          <w:color w:val="141A22"/>
          <w:lang w:val="en-US"/>
        </w:rPr>
        <w:t xml:space="preserve"> lines </w:t>
      </w:r>
      <w:r w:rsidR="00C7758B" w:rsidRPr="008D432E">
        <w:rPr>
          <w:rFonts w:ascii="Lucinda sans" w:eastAsiaTheme="minorEastAsia" w:hAnsi="Lucinda sans" w:cs="Times New Roman"/>
          <w:color w:val="141A22"/>
          <w:lang w:val="en-US"/>
        </w:rPr>
        <w:t>similar to</w:t>
      </w:r>
      <w:r w:rsidRPr="008D432E">
        <w:rPr>
          <w:rFonts w:ascii="Lucinda sans" w:eastAsiaTheme="minorEastAsia" w:hAnsi="Lucinda sans" w:cs="Times New Roman"/>
          <w:color w:val="141A22"/>
          <w:lang w:val="en-US"/>
        </w:rPr>
        <w:t xml:space="preserve"> bamboo fencing, all in muted shades of browns and black</w:t>
      </w:r>
      <w:r w:rsidR="00C7758B" w:rsidRPr="008D432E">
        <w:rPr>
          <w:rFonts w:ascii="Lucinda sans" w:eastAsiaTheme="minorEastAsia" w:hAnsi="Lucinda sans" w:cs="Times New Roman"/>
          <w:color w:val="141A22"/>
          <w:lang w:val="en-US"/>
        </w:rPr>
        <w:t>,</w:t>
      </w:r>
      <w:r w:rsidRPr="008D432E">
        <w:rPr>
          <w:rFonts w:ascii="Lucinda sans" w:eastAsiaTheme="minorEastAsia" w:hAnsi="Lucinda sans" w:cs="Times New Roman"/>
          <w:color w:val="141A22"/>
          <w:lang w:val="en-US"/>
        </w:rPr>
        <w:t xml:space="preserve"> the whole giving the impression of disorder and uncertainty. The same </w:t>
      </w:r>
      <w:r w:rsidR="008968D2" w:rsidRPr="008D432E">
        <w:rPr>
          <w:rFonts w:ascii="Lucinda sans" w:eastAsiaTheme="minorEastAsia" w:hAnsi="Lucinda sans" w:cs="Times New Roman"/>
          <w:color w:val="141A22"/>
          <w:lang w:val="en-US"/>
        </w:rPr>
        <w:t>striated</w:t>
      </w:r>
      <w:r w:rsidRPr="008D432E">
        <w:rPr>
          <w:rFonts w:ascii="Lucinda sans" w:eastAsiaTheme="minorEastAsia" w:hAnsi="Lucinda sans" w:cs="Times New Roman"/>
          <w:color w:val="141A22"/>
          <w:lang w:val="en-US"/>
        </w:rPr>
        <w:t xml:space="preserve"> bamboo</w:t>
      </w:r>
      <w:r w:rsidR="008968D2" w:rsidRPr="008D432E">
        <w:rPr>
          <w:rFonts w:ascii="Lucinda sans" w:eastAsiaTheme="minorEastAsia" w:hAnsi="Lucinda sans" w:cs="Times New Roman"/>
          <w:color w:val="141A22"/>
          <w:lang w:val="en-US"/>
        </w:rPr>
        <w:t xml:space="preserve"> style panels</w:t>
      </w:r>
      <w:r w:rsidR="00F305BD" w:rsidRPr="008D432E">
        <w:rPr>
          <w:rFonts w:ascii="Lucinda sans" w:eastAsiaTheme="minorEastAsia" w:hAnsi="Lucinda sans" w:cs="Times New Roman"/>
          <w:color w:val="141A22"/>
          <w:lang w:val="en-US"/>
        </w:rPr>
        <w:t xml:space="preserve"> form the backdrop and</w:t>
      </w:r>
      <w:r w:rsidR="008968D2" w:rsidRPr="008D432E">
        <w:rPr>
          <w:rFonts w:ascii="Lucinda sans" w:eastAsiaTheme="minorEastAsia" w:hAnsi="Lucinda sans" w:cs="Times New Roman"/>
          <w:color w:val="141A22"/>
          <w:lang w:val="en-US"/>
        </w:rPr>
        <w:t xml:space="preserve"> surround the stage</w:t>
      </w:r>
      <w:r w:rsidR="00F305BD" w:rsidRPr="008D432E">
        <w:rPr>
          <w:rFonts w:ascii="Lucinda sans" w:eastAsiaTheme="minorEastAsia" w:hAnsi="Lucinda sans" w:cs="Times New Roman"/>
          <w:color w:val="141A22"/>
          <w:lang w:val="en-US"/>
        </w:rPr>
        <w:t>.</w:t>
      </w:r>
    </w:p>
    <w:p w14:paraId="19D00A35" w14:textId="77777777" w:rsidR="00C7758B" w:rsidRPr="008D432E" w:rsidRDefault="00C7758B" w:rsidP="00E91E2E">
      <w:pPr>
        <w:rPr>
          <w:rFonts w:ascii="Lucinda sans" w:eastAsiaTheme="minorEastAsia" w:hAnsi="Lucinda sans" w:cs="Times New Roman" w:hint="eastAsia"/>
          <w:color w:val="141A22"/>
          <w:lang w:val="en-US"/>
        </w:rPr>
      </w:pPr>
    </w:p>
    <w:p w14:paraId="3AE9C487" w14:textId="4348AC8D" w:rsidR="00F305BD" w:rsidRPr="008D432E" w:rsidRDefault="00D30B54" w:rsidP="00E91E2E">
      <w:pPr>
        <w:rPr>
          <w:rFonts w:ascii="Lucinda sans" w:eastAsiaTheme="minorEastAsia" w:hAnsi="Lucinda sans" w:cs="Times New Roman" w:hint="eastAsia"/>
          <w:color w:val="141A22"/>
          <w:lang w:val="en-US"/>
        </w:rPr>
      </w:pPr>
      <w:r w:rsidRPr="008D432E">
        <w:rPr>
          <w:rFonts w:ascii="Lucinda sans" w:eastAsiaTheme="minorEastAsia" w:hAnsi="Lucinda sans" w:cs="Times New Roman"/>
          <w:color w:val="141A22"/>
          <w:lang w:val="en-US"/>
        </w:rPr>
        <w:t>The action begi</w:t>
      </w:r>
      <w:r w:rsidR="002361F8">
        <w:rPr>
          <w:rFonts w:ascii="Lucinda sans" w:eastAsiaTheme="minorEastAsia" w:hAnsi="Lucinda sans" w:cs="Times New Roman"/>
          <w:color w:val="141A22"/>
          <w:lang w:val="en-US"/>
        </w:rPr>
        <w:t>ns during the last turbulent</w:t>
      </w:r>
      <w:r w:rsidRPr="008D432E">
        <w:rPr>
          <w:rFonts w:ascii="Lucinda sans" w:eastAsiaTheme="minorEastAsia" w:hAnsi="Lucinda sans" w:cs="Times New Roman"/>
          <w:color w:val="141A22"/>
          <w:lang w:val="en-US"/>
        </w:rPr>
        <w:t xml:space="preserve"> days of the </w:t>
      </w:r>
      <w:r w:rsidR="00944FA5" w:rsidRPr="008D432E">
        <w:rPr>
          <w:rFonts w:ascii="Lucinda sans" w:eastAsiaTheme="minorEastAsia" w:hAnsi="Lucinda sans" w:cs="Times New Roman"/>
          <w:color w:val="141A22"/>
          <w:lang w:val="en-US"/>
        </w:rPr>
        <w:t xml:space="preserve">Vietnam </w:t>
      </w:r>
      <w:r w:rsidRPr="008D432E">
        <w:rPr>
          <w:rFonts w:ascii="Lucinda sans" w:eastAsiaTheme="minorEastAsia" w:hAnsi="Lucinda sans" w:cs="Times New Roman"/>
          <w:color w:val="141A22"/>
          <w:lang w:val="en-US"/>
        </w:rPr>
        <w:t xml:space="preserve">War. It is April 1975 and the city of Saigon is </w:t>
      </w:r>
      <w:r w:rsidR="002361F8">
        <w:rPr>
          <w:rFonts w:ascii="Lucinda sans" w:eastAsiaTheme="minorEastAsia" w:hAnsi="Lucinda sans" w:cs="Times New Roman"/>
          <w:color w:val="141A22"/>
          <w:lang w:val="en-US"/>
        </w:rPr>
        <w:t>being infiltrated by Viet Cong insurgent</w:t>
      </w:r>
      <w:r w:rsidR="002361F8">
        <w:rPr>
          <w:rFonts w:ascii="Lucinda sans" w:eastAsiaTheme="minorEastAsia" w:hAnsi="Lucinda sans" w:cs="Times New Roman" w:hint="eastAsia"/>
          <w:color w:val="141A22"/>
          <w:lang w:val="en-US"/>
        </w:rPr>
        <w:t>s</w:t>
      </w:r>
      <w:r w:rsidR="002361F8">
        <w:rPr>
          <w:rFonts w:ascii="Lucinda sans" w:eastAsiaTheme="minorEastAsia" w:hAnsi="Lucinda sans" w:cs="Times New Roman"/>
          <w:color w:val="141A22"/>
          <w:lang w:val="en-US"/>
        </w:rPr>
        <w:t xml:space="preserve"> and </w:t>
      </w:r>
      <w:r w:rsidRPr="008D432E">
        <w:rPr>
          <w:rFonts w:ascii="Lucinda sans" w:eastAsiaTheme="minorEastAsia" w:hAnsi="Lucinda sans" w:cs="Times New Roman"/>
          <w:color w:val="141A22"/>
          <w:lang w:val="en-US"/>
        </w:rPr>
        <w:t xml:space="preserve">suffering heavy bombing raids from North Vietnam. </w:t>
      </w:r>
      <w:r w:rsidR="00637D4E" w:rsidRPr="008D432E">
        <w:rPr>
          <w:rFonts w:ascii="Lucinda sans" w:eastAsiaTheme="minorEastAsia" w:hAnsi="Lucinda sans" w:cs="Times New Roman"/>
          <w:color w:val="141A22"/>
          <w:lang w:val="en-US"/>
        </w:rPr>
        <w:t>The</w:t>
      </w:r>
      <w:r w:rsidR="008968D2" w:rsidRPr="008D432E">
        <w:rPr>
          <w:rFonts w:ascii="Lucinda sans" w:eastAsiaTheme="minorEastAsia" w:hAnsi="Lucinda sans" w:cs="Times New Roman"/>
          <w:color w:val="141A22"/>
          <w:lang w:val="en-US"/>
        </w:rPr>
        <w:t xml:space="preserve"> cur</w:t>
      </w:r>
      <w:r w:rsidR="00272769" w:rsidRPr="008D432E">
        <w:rPr>
          <w:rFonts w:ascii="Lucinda sans" w:eastAsiaTheme="minorEastAsia" w:hAnsi="Lucinda sans" w:cs="Times New Roman"/>
          <w:color w:val="141A22"/>
          <w:lang w:val="en-US"/>
        </w:rPr>
        <w:t xml:space="preserve">tain </w:t>
      </w:r>
      <w:r w:rsidR="00637D4E" w:rsidRPr="008D432E">
        <w:rPr>
          <w:rFonts w:ascii="Lucinda sans" w:eastAsiaTheme="minorEastAsia" w:hAnsi="Lucinda sans" w:cs="Times New Roman"/>
          <w:color w:val="141A22"/>
          <w:lang w:val="en-US"/>
        </w:rPr>
        <w:t>will lift</w:t>
      </w:r>
      <w:r w:rsidR="00272769" w:rsidRPr="008D432E">
        <w:rPr>
          <w:rFonts w:ascii="Lucinda sans" w:eastAsiaTheme="minorEastAsia" w:hAnsi="Lucinda sans" w:cs="Times New Roman"/>
          <w:color w:val="141A22"/>
          <w:lang w:val="en-US"/>
        </w:rPr>
        <w:t xml:space="preserve"> to </w:t>
      </w:r>
      <w:r w:rsidR="00F305BD" w:rsidRPr="008D432E">
        <w:rPr>
          <w:rFonts w:ascii="Lucinda sans" w:eastAsiaTheme="minorEastAsia" w:hAnsi="Lucinda sans" w:cs="Times New Roman"/>
          <w:color w:val="141A22"/>
          <w:lang w:val="en-US"/>
        </w:rPr>
        <w:t xml:space="preserve">a prologue followed by </w:t>
      </w:r>
      <w:r w:rsidR="00272769" w:rsidRPr="008D432E">
        <w:rPr>
          <w:rFonts w:ascii="Lucinda sans" w:eastAsiaTheme="minorEastAsia" w:hAnsi="Lucinda sans" w:cs="Times New Roman"/>
          <w:color w:val="141A22"/>
          <w:lang w:val="en-US"/>
        </w:rPr>
        <w:t>a bustling</w:t>
      </w:r>
      <w:r w:rsidR="00674EAB" w:rsidRPr="008D432E">
        <w:rPr>
          <w:rFonts w:ascii="Lucinda sans" w:eastAsiaTheme="minorEastAsia" w:hAnsi="Lucinda sans" w:cs="Times New Roman"/>
          <w:color w:val="141A22"/>
          <w:lang w:val="en-US"/>
        </w:rPr>
        <w:t xml:space="preserve"> street scene in Saigon's </w:t>
      </w:r>
      <w:r w:rsidR="00CE7C86" w:rsidRPr="008D432E">
        <w:rPr>
          <w:rFonts w:ascii="Lucinda sans" w:eastAsiaTheme="minorEastAsia" w:hAnsi="Lucinda sans" w:cs="Times New Roman"/>
          <w:color w:val="141A22"/>
          <w:lang w:val="en-US"/>
        </w:rPr>
        <w:t>seedy</w:t>
      </w:r>
      <w:r w:rsidR="00C7758B" w:rsidRPr="008D432E">
        <w:rPr>
          <w:rFonts w:ascii="Lucinda sans" w:eastAsiaTheme="minorEastAsia" w:hAnsi="Lucinda sans" w:cs="Times New Roman"/>
          <w:color w:val="141A22"/>
          <w:lang w:val="en-US"/>
        </w:rPr>
        <w:t xml:space="preserve"> </w:t>
      </w:r>
      <w:r w:rsidR="00674EAB" w:rsidRPr="008D432E">
        <w:rPr>
          <w:rFonts w:ascii="Lucinda sans" w:eastAsiaTheme="minorEastAsia" w:hAnsi="Lucinda sans" w:cs="Times New Roman"/>
          <w:color w:val="141A22"/>
          <w:lang w:val="en-US"/>
        </w:rPr>
        <w:t>red light district</w:t>
      </w:r>
      <w:r w:rsidR="00272769" w:rsidRPr="008D432E">
        <w:rPr>
          <w:rFonts w:ascii="Lucinda sans" w:eastAsiaTheme="minorEastAsia" w:hAnsi="Lucinda sans" w:cs="Times New Roman"/>
          <w:color w:val="141A22"/>
          <w:lang w:val="en-US"/>
        </w:rPr>
        <w:t>. The</w:t>
      </w:r>
      <w:r w:rsidR="00C7758B" w:rsidRPr="008D432E">
        <w:rPr>
          <w:rFonts w:ascii="Lucinda sans" w:eastAsiaTheme="minorEastAsia" w:hAnsi="Lucinda sans" w:cs="Times New Roman"/>
          <w:color w:val="141A22"/>
          <w:lang w:val="en-US"/>
        </w:rPr>
        <w:t>re</w:t>
      </w:r>
      <w:r w:rsidR="00272769" w:rsidRPr="008D432E">
        <w:rPr>
          <w:rFonts w:ascii="Lucinda sans" w:eastAsiaTheme="minorEastAsia" w:hAnsi="Lucinda sans" w:cs="Times New Roman"/>
          <w:color w:val="141A22"/>
          <w:lang w:val="en-US"/>
        </w:rPr>
        <w:t xml:space="preserve"> are</w:t>
      </w:r>
      <w:r w:rsidR="00332EF6" w:rsidRPr="008D432E">
        <w:rPr>
          <w:rFonts w:ascii="Lucinda sans" w:eastAsiaTheme="minorEastAsia" w:hAnsi="Lucinda sans" w:cs="Times New Roman"/>
          <w:color w:val="141A22"/>
          <w:lang w:val="en-US"/>
        </w:rPr>
        <w:t xml:space="preserve"> ven</w:t>
      </w:r>
      <w:r w:rsidR="00440B29" w:rsidRPr="008D432E">
        <w:rPr>
          <w:rFonts w:ascii="Lucinda sans" w:eastAsiaTheme="minorEastAsia" w:hAnsi="Lucinda sans" w:cs="Times New Roman"/>
          <w:color w:val="141A22"/>
          <w:lang w:val="en-US"/>
        </w:rPr>
        <w:t xml:space="preserve">dors pushing </w:t>
      </w:r>
      <w:r w:rsidR="00F305BD" w:rsidRPr="008D432E">
        <w:rPr>
          <w:rFonts w:ascii="Lucinda sans" w:eastAsiaTheme="minorEastAsia" w:hAnsi="Lucinda sans" w:cs="Times New Roman"/>
          <w:color w:val="141A22"/>
          <w:lang w:val="en-US"/>
        </w:rPr>
        <w:t xml:space="preserve">laden </w:t>
      </w:r>
      <w:r w:rsidR="00440B29" w:rsidRPr="008D432E">
        <w:rPr>
          <w:rFonts w:ascii="Lucinda sans" w:eastAsiaTheme="minorEastAsia" w:hAnsi="Lucinda sans" w:cs="Times New Roman"/>
          <w:color w:val="141A22"/>
          <w:lang w:val="en-US"/>
        </w:rPr>
        <w:t>carts, people on bicy</w:t>
      </w:r>
      <w:r w:rsidR="00272769" w:rsidRPr="008D432E">
        <w:rPr>
          <w:rFonts w:ascii="Lucinda sans" w:eastAsiaTheme="minorEastAsia" w:hAnsi="Lucinda sans" w:cs="Times New Roman"/>
          <w:color w:val="141A22"/>
          <w:lang w:val="en-US"/>
        </w:rPr>
        <w:t xml:space="preserve">cles </w:t>
      </w:r>
      <w:r w:rsidR="00272769" w:rsidRPr="008D432E">
        <w:rPr>
          <w:rFonts w:ascii="Lucinda sans" w:eastAsiaTheme="minorEastAsia" w:hAnsi="Lucinda sans" w:cs="Times New Roman"/>
          <w:color w:val="141A22"/>
          <w:lang w:val="en-US"/>
        </w:rPr>
        <w:lastRenderedPageBreak/>
        <w:t xml:space="preserve">weaving through the crowds, khaki-clad US soldiers mingling with the </w:t>
      </w:r>
      <w:r w:rsidR="00440B29" w:rsidRPr="008D432E">
        <w:rPr>
          <w:rFonts w:ascii="Lucinda sans" w:eastAsiaTheme="minorEastAsia" w:hAnsi="Lucinda sans" w:cs="Times New Roman"/>
          <w:color w:val="141A22"/>
          <w:lang w:val="en-US"/>
        </w:rPr>
        <w:t>Vietn</w:t>
      </w:r>
      <w:r w:rsidR="0022510E" w:rsidRPr="008D432E">
        <w:rPr>
          <w:rFonts w:ascii="Lucinda sans" w:eastAsiaTheme="minorEastAsia" w:hAnsi="Lucinda sans" w:cs="Times New Roman"/>
          <w:color w:val="141A22"/>
          <w:lang w:val="en-US"/>
        </w:rPr>
        <w:t>ames</w:t>
      </w:r>
      <w:r w:rsidR="00440B29" w:rsidRPr="008D432E">
        <w:rPr>
          <w:rFonts w:ascii="Lucinda sans" w:eastAsiaTheme="minorEastAsia" w:hAnsi="Lucinda sans" w:cs="Times New Roman"/>
          <w:color w:val="141A22"/>
          <w:lang w:val="en-US"/>
        </w:rPr>
        <w:t>e</w:t>
      </w:r>
      <w:r w:rsidR="0022510E" w:rsidRPr="008D432E">
        <w:rPr>
          <w:rFonts w:ascii="Lucinda sans" w:eastAsiaTheme="minorEastAsia" w:hAnsi="Lucinda sans" w:cs="Times New Roman"/>
          <w:color w:val="141A22"/>
          <w:lang w:val="en-US"/>
        </w:rPr>
        <w:t xml:space="preserve"> </w:t>
      </w:r>
      <w:r w:rsidR="00BF4F96" w:rsidRPr="008D432E">
        <w:rPr>
          <w:rFonts w:ascii="Lucinda sans" w:eastAsiaTheme="minorEastAsia" w:hAnsi="Lucinda sans" w:cs="Times New Roman"/>
          <w:color w:val="141A22"/>
          <w:lang w:val="en-US"/>
        </w:rPr>
        <w:t>l</w:t>
      </w:r>
      <w:r w:rsidR="00272769" w:rsidRPr="008D432E">
        <w:rPr>
          <w:rFonts w:ascii="Lucinda sans" w:eastAsiaTheme="minorEastAsia" w:hAnsi="Lucinda sans" w:cs="Times New Roman"/>
          <w:color w:val="141A22"/>
          <w:lang w:val="en-US"/>
        </w:rPr>
        <w:t xml:space="preserve">ocals, some </w:t>
      </w:r>
      <w:r w:rsidR="00674EAB" w:rsidRPr="008D432E">
        <w:rPr>
          <w:rFonts w:ascii="Lucinda sans" w:eastAsiaTheme="minorEastAsia" w:hAnsi="Lucinda sans" w:cs="Times New Roman"/>
          <w:color w:val="141A22"/>
          <w:lang w:val="en-US"/>
        </w:rPr>
        <w:t>wearing</w:t>
      </w:r>
      <w:r w:rsidR="00783F43" w:rsidRPr="008D432E">
        <w:rPr>
          <w:rFonts w:ascii="Lucinda sans" w:eastAsiaTheme="minorEastAsia" w:hAnsi="Lucinda sans" w:cs="Times New Roman"/>
          <w:color w:val="141A22"/>
          <w:lang w:val="en-US"/>
        </w:rPr>
        <w:t xml:space="preserve"> conical</w:t>
      </w:r>
      <w:r w:rsidR="00440B29" w:rsidRPr="008D432E">
        <w:rPr>
          <w:rFonts w:ascii="Lucinda sans" w:eastAsiaTheme="minorEastAsia" w:hAnsi="Lucinda sans" w:cs="Times New Roman"/>
          <w:color w:val="141A22"/>
          <w:lang w:val="en-US"/>
        </w:rPr>
        <w:t xml:space="preserve"> hats</w:t>
      </w:r>
      <w:r w:rsidR="00BF4F96" w:rsidRPr="008D432E">
        <w:rPr>
          <w:rFonts w:ascii="Lucinda sans" w:eastAsiaTheme="minorEastAsia" w:hAnsi="Lucinda sans" w:cs="Times New Roman"/>
          <w:color w:val="141A22"/>
          <w:lang w:val="en-US"/>
        </w:rPr>
        <w:t>.</w:t>
      </w:r>
      <w:r w:rsidR="00332EF6" w:rsidRPr="008D432E">
        <w:rPr>
          <w:rFonts w:ascii="Lucinda sans" w:eastAsiaTheme="minorEastAsia" w:hAnsi="Lucinda sans" w:cs="Times New Roman"/>
          <w:color w:val="141A22"/>
          <w:lang w:val="en-US"/>
        </w:rPr>
        <w:t xml:space="preserve"> On either side</w:t>
      </w:r>
      <w:r w:rsidR="00F305BD" w:rsidRPr="008D432E">
        <w:rPr>
          <w:rFonts w:ascii="Lucinda sans" w:eastAsiaTheme="minorEastAsia" w:hAnsi="Lucinda sans" w:cs="Times New Roman"/>
          <w:color w:val="141A22"/>
          <w:lang w:val="en-US"/>
        </w:rPr>
        <w:t xml:space="preserve"> of the street are timber</w:t>
      </w:r>
      <w:r w:rsidR="00332EF6" w:rsidRPr="008D432E">
        <w:rPr>
          <w:rFonts w:ascii="Lucinda sans" w:eastAsiaTheme="minorEastAsia" w:hAnsi="Lucinda sans" w:cs="Times New Roman"/>
          <w:color w:val="141A22"/>
          <w:lang w:val="en-US"/>
        </w:rPr>
        <w:t xml:space="preserve"> and bamboo </w:t>
      </w:r>
      <w:r w:rsidR="00EF1384" w:rsidRPr="008D432E">
        <w:rPr>
          <w:rFonts w:ascii="Lucinda sans" w:eastAsiaTheme="minorEastAsia" w:hAnsi="Lucinda sans" w:cs="Times New Roman"/>
          <w:color w:val="141A22"/>
          <w:lang w:val="en-US"/>
        </w:rPr>
        <w:t xml:space="preserve">open-framed </w:t>
      </w:r>
      <w:r w:rsidR="00332EF6" w:rsidRPr="008D432E">
        <w:rPr>
          <w:rFonts w:ascii="Lucinda sans" w:eastAsiaTheme="minorEastAsia" w:hAnsi="Lucinda sans" w:cs="Times New Roman"/>
          <w:color w:val="141A22"/>
          <w:lang w:val="en-US"/>
        </w:rPr>
        <w:t>building</w:t>
      </w:r>
      <w:r w:rsidR="00F305BD" w:rsidRPr="008D432E">
        <w:rPr>
          <w:rFonts w:ascii="Lucinda sans" w:eastAsiaTheme="minorEastAsia" w:hAnsi="Lucinda sans" w:cs="Times New Roman"/>
          <w:color w:val="141A22"/>
          <w:lang w:val="en-US"/>
        </w:rPr>
        <w:t xml:space="preserve">s </w:t>
      </w:r>
      <w:r w:rsidR="00440B29" w:rsidRPr="008D432E">
        <w:rPr>
          <w:rFonts w:ascii="Lucinda sans" w:eastAsiaTheme="minorEastAsia" w:hAnsi="Lucinda sans" w:cs="Times New Roman"/>
          <w:color w:val="141A22"/>
          <w:lang w:val="en-US"/>
        </w:rPr>
        <w:t xml:space="preserve">with </w:t>
      </w:r>
      <w:r w:rsidR="00C7758B" w:rsidRPr="008D432E">
        <w:rPr>
          <w:rFonts w:ascii="Lucinda sans" w:eastAsiaTheme="minorEastAsia" w:hAnsi="Lucinda sans" w:cs="Times New Roman"/>
          <w:color w:val="141A22"/>
          <w:lang w:val="en-US"/>
        </w:rPr>
        <w:t>wood slatted</w:t>
      </w:r>
      <w:r w:rsidR="00440B29" w:rsidRPr="008D432E">
        <w:rPr>
          <w:rFonts w:ascii="Lucinda sans" w:eastAsiaTheme="minorEastAsia" w:hAnsi="Lucinda sans" w:cs="Times New Roman"/>
          <w:color w:val="141A22"/>
          <w:lang w:val="en-US"/>
        </w:rPr>
        <w:t xml:space="preserve"> roofs</w:t>
      </w:r>
      <w:r w:rsidR="00272769" w:rsidRPr="008D432E">
        <w:rPr>
          <w:rFonts w:ascii="Lucinda sans" w:eastAsiaTheme="minorEastAsia" w:hAnsi="Lucinda sans" w:cs="Times New Roman"/>
          <w:color w:val="141A22"/>
          <w:lang w:val="en-US"/>
        </w:rPr>
        <w:t xml:space="preserve"> full of</w:t>
      </w:r>
      <w:r w:rsidR="00332EF6" w:rsidRPr="008D432E">
        <w:rPr>
          <w:rFonts w:ascii="Lucinda sans" w:eastAsiaTheme="minorEastAsia" w:hAnsi="Lucinda sans" w:cs="Times New Roman"/>
          <w:color w:val="141A22"/>
          <w:lang w:val="en-US"/>
        </w:rPr>
        <w:t xml:space="preserve"> g</w:t>
      </w:r>
      <w:r w:rsidR="007260A5" w:rsidRPr="008D432E">
        <w:rPr>
          <w:rFonts w:ascii="Lucinda sans" w:eastAsiaTheme="minorEastAsia" w:hAnsi="Lucinda sans" w:cs="Times New Roman"/>
          <w:color w:val="141A22"/>
          <w:lang w:val="en-US"/>
        </w:rPr>
        <w:t xml:space="preserve">aping holes. Both houses have </w:t>
      </w:r>
      <w:r w:rsidR="00332EF6" w:rsidRPr="008D432E">
        <w:rPr>
          <w:rFonts w:ascii="Lucinda sans" w:eastAsiaTheme="minorEastAsia" w:hAnsi="Lucinda sans" w:cs="Times New Roman"/>
          <w:color w:val="141A22"/>
          <w:lang w:val="en-US"/>
        </w:rPr>
        <w:t>staircase</w:t>
      </w:r>
      <w:r w:rsidR="00272769" w:rsidRPr="008D432E">
        <w:rPr>
          <w:rFonts w:ascii="Lucinda sans" w:eastAsiaTheme="minorEastAsia" w:hAnsi="Lucinda sans" w:cs="Times New Roman"/>
          <w:color w:val="141A22"/>
          <w:lang w:val="en-US"/>
        </w:rPr>
        <w:t xml:space="preserve">s leading </w:t>
      </w:r>
      <w:r w:rsidR="00F305BD" w:rsidRPr="008D432E">
        <w:rPr>
          <w:rFonts w:ascii="Lucinda sans" w:eastAsiaTheme="minorEastAsia" w:hAnsi="Lucinda sans" w:cs="Times New Roman"/>
          <w:color w:val="141A22"/>
          <w:lang w:val="en-US"/>
        </w:rPr>
        <w:t xml:space="preserve">from the street </w:t>
      </w:r>
      <w:r w:rsidR="002361F8">
        <w:rPr>
          <w:rFonts w:ascii="Lucinda sans" w:eastAsiaTheme="minorEastAsia" w:hAnsi="Lucinda sans" w:cs="Times New Roman"/>
          <w:color w:val="141A22"/>
          <w:lang w:val="en-US"/>
        </w:rPr>
        <w:t>to an upper story</w:t>
      </w:r>
      <w:r w:rsidR="00F02733" w:rsidRPr="008D432E">
        <w:rPr>
          <w:rFonts w:ascii="Lucinda sans" w:eastAsiaTheme="minorEastAsia" w:hAnsi="Lucinda sans" w:cs="Times New Roman"/>
          <w:color w:val="141A22"/>
          <w:lang w:val="en-US"/>
        </w:rPr>
        <w:t>.  The</w:t>
      </w:r>
      <w:r w:rsidR="00F305BD" w:rsidRPr="008D432E">
        <w:rPr>
          <w:rFonts w:ascii="Lucinda sans" w:eastAsiaTheme="minorEastAsia" w:hAnsi="Lucinda sans" w:cs="Times New Roman"/>
          <w:color w:val="141A22"/>
          <w:lang w:val="en-US"/>
        </w:rPr>
        <w:t xml:space="preserve"> buildings</w:t>
      </w:r>
      <w:r w:rsidR="00401F97" w:rsidRPr="008D432E">
        <w:rPr>
          <w:rFonts w:ascii="Lucinda sans" w:eastAsiaTheme="minorEastAsia" w:hAnsi="Lucinda sans" w:cs="Times New Roman"/>
          <w:color w:val="141A22"/>
          <w:lang w:val="en-US"/>
        </w:rPr>
        <w:t xml:space="preserve"> have</w:t>
      </w:r>
      <w:r w:rsidR="00332EF6" w:rsidRPr="008D432E">
        <w:rPr>
          <w:rFonts w:ascii="Lucinda sans" w:eastAsiaTheme="minorEastAsia" w:hAnsi="Lucinda sans" w:cs="Times New Roman"/>
          <w:color w:val="141A22"/>
          <w:lang w:val="en-US"/>
        </w:rPr>
        <w:t xml:space="preserve"> balconies</w:t>
      </w:r>
      <w:r w:rsidR="007260A5" w:rsidRPr="008D432E">
        <w:rPr>
          <w:rFonts w:ascii="Lucinda sans" w:eastAsiaTheme="minorEastAsia" w:hAnsi="Lucinda sans" w:cs="Times New Roman"/>
          <w:color w:val="141A22"/>
          <w:lang w:val="en-US"/>
        </w:rPr>
        <w:t>,</w:t>
      </w:r>
      <w:r w:rsidR="00401F97" w:rsidRPr="008D432E">
        <w:rPr>
          <w:rFonts w:ascii="Lucinda sans" w:eastAsiaTheme="minorEastAsia" w:hAnsi="Lucinda sans" w:cs="Times New Roman"/>
          <w:color w:val="141A22"/>
          <w:lang w:val="en-US"/>
        </w:rPr>
        <w:t xml:space="preserve"> on both </w:t>
      </w:r>
      <w:r w:rsidR="00F02733" w:rsidRPr="008D432E">
        <w:rPr>
          <w:rFonts w:ascii="Lucinda sans" w:eastAsiaTheme="minorEastAsia" w:hAnsi="Lucinda sans" w:cs="Times New Roman"/>
          <w:color w:val="141A22"/>
          <w:lang w:val="en-US"/>
        </w:rPr>
        <w:t xml:space="preserve">ground and upper </w:t>
      </w:r>
      <w:r w:rsidR="00401F97" w:rsidRPr="008D432E">
        <w:rPr>
          <w:rFonts w:ascii="Lucinda sans" w:eastAsiaTheme="minorEastAsia" w:hAnsi="Lucinda sans" w:cs="Times New Roman"/>
          <w:color w:val="141A22"/>
          <w:lang w:val="en-US"/>
        </w:rPr>
        <w:t>levels,</w:t>
      </w:r>
      <w:r w:rsidR="00F02733" w:rsidRPr="008D432E">
        <w:rPr>
          <w:rFonts w:ascii="Lucinda sans" w:eastAsiaTheme="minorEastAsia" w:hAnsi="Lucinda sans" w:cs="Times New Roman"/>
          <w:color w:val="141A22"/>
          <w:lang w:val="en-US"/>
        </w:rPr>
        <w:t xml:space="preserve"> the hand</w:t>
      </w:r>
      <w:r w:rsidR="007260A5" w:rsidRPr="008D432E">
        <w:rPr>
          <w:rFonts w:ascii="Lucinda sans" w:eastAsiaTheme="minorEastAsia" w:hAnsi="Lucinda sans" w:cs="Times New Roman"/>
          <w:color w:val="141A22"/>
          <w:lang w:val="en-US"/>
        </w:rPr>
        <w:t>rails</w:t>
      </w:r>
      <w:r w:rsidR="00332EF6" w:rsidRPr="008D432E">
        <w:rPr>
          <w:rFonts w:ascii="Lucinda sans" w:eastAsiaTheme="minorEastAsia" w:hAnsi="Lucinda sans" w:cs="Times New Roman"/>
          <w:color w:val="141A22"/>
          <w:lang w:val="en-US"/>
        </w:rPr>
        <w:t xml:space="preserve"> supported by bamboo spindles</w:t>
      </w:r>
      <w:r w:rsidR="00F02733" w:rsidRPr="008D432E">
        <w:rPr>
          <w:rFonts w:ascii="Lucinda sans" w:eastAsiaTheme="minorEastAsia" w:hAnsi="Lucinda sans" w:cs="Times New Roman"/>
          <w:color w:val="141A22"/>
          <w:lang w:val="en-US"/>
        </w:rPr>
        <w:t>.</w:t>
      </w:r>
      <w:r w:rsidR="007260A5" w:rsidRPr="008D432E">
        <w:rPr>
          <w:rFonts w:ascii="Lucinda sans" w:eastAsiaTheme="minorEastAsia" w:hAnsi="Lucinda sans" w:cs="Times New Roman"/>
          <w:color w:val="141A22"/>
          <w:lang w:val="en-US"/>
        </w:rPr>
        <w:t xml:space="preserve"> </w:t>
      </w:r>
      <w:r w:rsidR="00F02733" w:rsidRPr="008D432E">
        <w:rPr>
          <w:rFonts w:ascii="Lucinda sans" w:eastAsiaTheme="minorEastAsia" w:hAnsi="Lucinda sans" w:cs="Times New Roman"/>
          <w:color w:val="141A22"/>
          <w:lang w:val="en-US"/>
        </w:rPr>
        <w:t>A</w:t>
      </w:r>
      <w:r w:rsidR="00F305BD" w:rsidRPr="008D432E">
        <w:rPr>
          <w:rFonts w:ascii="Lucinda sans" w:eastAsiaTheme="minorEastAsia" w:hAnsi="Lucinda sans" w:cs="Times New Roman"/>
          <w:color w:val="141A22"/>
          <w:lang w:val="en-US"/>
        </w:rPr>
        <w:t xml:space="preserve">t the back of the open balcony on the right is Kim's Bedroom. </w:t>
      </w:r>
    </w:p>
    <w:p w14:paraId="4E5442A9" w14:textId="77777777" w:rsidR="007260A5" w:rsidRPr="008D432E" w:rsidRDefault="007260A5" w:rsidP="00E91E2E">
      <w:pPr>
        <w:rPr>
          <w:rFonts w:ascii="Lucinda sans" w:eastAsiaTheme="minorEastAsia" w:hAnsi="Lucinda sans" w:cs="Times New Roman" w:hint="eastAsia"/>
          <w:color w:val="141A22"/>
          <w:lang w:val="en-US"/>
        </w:rPr>
      </w:pPr>
    </w:p>
    <w:p w14:paraId="5D9E6A34" w14:textId="01262221" w:rsidR="0022510E" w:rsidRPr="008D432E" w:rsidRDefault="00674EAB" w:rsidP="00E91E2E">
      <w:pPr>
        <w:rPr>
          <w:rFonts w:ascii="Lucinda sans" w:eastAsiaTheme="minorEastAsia" w:hAnsi="Lucinda sans" w:cs="Times New Roman" w:hint="eastAsia"/>
          <w:color w:val="141A22"/>
          <w:lang w:val="en-US"/>
        </w:rPr>
      </w:pPr>
      <w:r w:rsidRPr="008D432E">
        <w:rPr>
          <w:rFonts w:ascii="Lucinda sans" w:eastAsiaTheme="minorEastAsia" w:hAnsi="Lucinda sans" w:cs="Times New Roman"/>
          <w:color w:val="141A22"/>
          <w:lang w:val="en-US"/>
        </w:rPr>
        <w:t>Once the street</w:t>
      </w:r>
      <w:r w:rsidR="007260A5" w:rsidRPr="008D432E">
        <w:rPr>
          <w:rFonts w:ascii="Lucinda sans" w:eastAsiaTheme="minorEastAsia" w:hAnsi="Lucinda sans" w:cs="Times New Roman"/>
          <w:color w:val="141A22"/>
          <w:lang w:val="en-US"/>
        </w:rPr>
        <w:t xml:space="preserve"> fades the action </w:t>
      </w:r>
      <w:r w:rsidR="0022510E" w:rsidRPr="008D432E">
        <w:rPr>
          <w:rFonts w:ascii="Lucinda sans" w:eastAsiaTheme="minorEastAsia" w:hAnsi="Lucinda sans" w:cs="Times New Roman"/>
          <w:color w:val="141A22"/>
          <w:lang w:val="en-US"/>
        </w:rPr>
        <w:t xml:space="preserve">moves to backstage at Dreamland, a glitzy </w:t>
      </w:r>
      <w:r w:rsidRPr="008D432E">
        <w:rPr>
          <w:rFonts w:ascii="Lucinda sans" w:eastAsiaTheme="minorEastAsia" w:hAnsi="Lucinda sans" w:cs="Times New Roman"/>
          <w:color w:val="141A22"/>
          <w:lang w:val="en-US"/>
        </w:rPr>
        <w:t>bar-cum-</w:t>
      </w:r>
      <w:r w:rsidR="0022510E" w:rsidRPr="008D432E">
        <w:rPr>
          <w:rFonts w:ascii="Lucinda sans" w:eastAsiaTheme="minorEastAsia" w:hAnsi="Lucinda sans" w:cs="Times New Roman"/>
          <w:color w:val="141A22"/>
          <w:lang w:val="en-US"/>
        </w:rPr>
        <w:t xml:space="preserve">brothel </w:t>
      </w:r>
      <w:r w:rsidRPr="008D432E">
        <w:rPr>
          <w:rFonts w:ascii="Lucinda sans" w:eastAsiaTheme="minorEastAsia" w:hAnsi="Lucinda sans" w:cs="Times New Roman"/>
          <w:color w:val="141A22"/>
          <w:lang w:val="en-US"/>
        </w:rPr>
        <w:t>where a girl comes free with the first drink.</w:t>
      </w:r>
    </w:p>
    <w:p w14:paraId="46E1DB44" w14:textId="6802E807" w:rsidR="00875E58" w:rsidRPr="008D432E" w:rsidRDefault="0022510E" w:rsidP="00E91E2E">
      <w:pPr>
        <w:rPr>
          <w:rFonts w:ascii="Lucinda sans" w:eastAsiaTheme="minorEastAsia" w:hAnsi="Lucinda sans" w:cs="Times New Roman" w:hint="eastAsia"/>
          <w:color w:val="141A22"/>
          <w:lang w:val="en-US"/>
        </w:rPr>
      </w:pPr>
      <w:r w:rsidRPr="008D432E">
        <w:rPr>
          <w:rFonts w:ascii="Lucinda sans" w:eastAsiaTheme="minorEastAsia" w:hAnsi="Lucinda sans" w:cs="Times New Roman"/>
          <w:color w:val="141A22"/>
          <w:lang w:val="en-US"/>
        </w:rPr>
        <w:t>Center stage is a</w:t>
      </w:r>
      <w:r w:rsidR="00BC752F" w:rsidRPr="008D432E">
        <w:rPr>
          <w:rFonts w:ascii="Lucinda sans" w:eastAsiaTheme="minorEastAsia" w:hAnsi="Lucinda sans" w:cs="Times New Roman"/>
          <w:color w:val="141A22"/>
          <w:lang w:val="en-US"/>
        </w:rPr>
        <w:t>n open</w:t>
      </w:r>
      <w:r w:rsidR="00CE7C86" w:rsidRPr="008D432E">
        <w:rPr>
          <w:rFonts w:ascii="Lucinda sans" w:eastAsiaTheme="minorEastAsia" w:hAnsi="Lucinda sans" w:cs="Times New Roman"/>
          <w:color w:val="141A22"/>
          <w:lang w:val="en-US"/>
        </w:rPr>
        <w:t xml:space="preserve"> cage-like</w:t>
      </w:r>
      <w:r w:rsidRPr="008D432E">
        <w:rPr>
          <w:rFonts w:ascii="Lucinda sans" w:eastAsiaTheme="minorEastAsia" w:hAnsi="Lucinda sans" w:cs="Times New Roman"/>
          <w:color w:val="141A22"/>
          <w:lang w:val="en-US"/>
        </w:rPr>
        <w:t xml:space="preserve"> structure</w:t>
      </w:r>
      <w:r w:rsidR="00CE7C86" w:rsidRPr="008D432E">
        <w:rPr>
          <w:rFonts w:ascii="Lucinda sans" w:eastAsiaTheme="minorEastAsia" w:hAnsi="Lucinda sans" w:cs="Times New Roman"/>
          <w:color w:val="141A22"/>
          <w:lang w:val="en-US"/>
        </w:rPr>
        <w:t xml:space="preserve"> or room </w:t>
      </w:r>
      <w:r w:rsidR="00440B29" w:rsidRPr="008D432E">
        <w:rPr>
          <w:rFonts w:ascii="Lucinda sans" w:eastAsiaTheme="minorEastAsia" w:hAnsi="Lucinda sans" w:cs="Times New Roman"/>
          <w:color w:val="141A22"/>
          <w:lang w:val="en-US"/>
        </w:rPr>
        <w:t xml:space="preserve">made from </w:t>
      </w:r>
      <w:r w:rsidR="005333E2" w:rsidRPr="008D432E">
        <w:rPr>
          <w:rFonts w:ascii="Lucinda sans" w:eastAsiaTheme="minorEastAsia" w:hAnsi="Lucinda sans" w:cs="Times New Roman"/>
          <w:color w:val="141A22"/>
          <w:lang w:val="en-US"/>
        </w:rPr>
        <w:t>vertical</w:t>
      </w:r>
      <w:r w:rsidRPr="008D432E">
        <w:rPr>
          <w:rFonts w:ascii="Lucinda sans" w:eastAsiaTheme="minorEastAsia" w:hAnsi="Lucinda sans" w:cs="Times New Roman"/>
          <w:color w:val="141A22"/>
          <w:lang w:val="en-US"/>
        </w:rPr>
        <w:t xml:space="preserve"> bamboo</w:t>
      </w:r>
      <w:r w:rsidR="00440B29" w:rsidRPr="008D432E">
        <w:rPr>
          <w:rFonts w:ascii="Lucinda sans" w:eastAsiaTheme="minorEastAsia" w:hAnsi="Lucinda sans" w:cs="Times New Roman"/>
          <w:color w:val="141A22"/>
          <w:lang w:val="en-US"/>
        </w:rPr>
        <w:t xml:space="preserve"> poles</w:t>
      </w:r>
      <w:r w:rsidRPr="008D432E">
        <w:rPr>
          <w:rFonts w:ascii="Lucinda sans" w:eastAsiaTheme="minorEastAsia" w:hAnsi="Lucinda sans" w:cs="Times New Roman"/>
          <w:color w:val="141A22"/>
          <w:lang w:val="en-US"/>
        </w:rPr>
        <w:t>, making it</w:t>
      </w:r>
      <w:r w:rsidR="002931DF" w:rsidRPr="008D432E">
        <w:rPr>
          <w:rFonts w:ascii="Lucinda sans" w:eastAsiaTheme="minorEastAsia" w:hAnsi="Lucinda sans" w:cs="Times New Roman"/>
          <w:color w:val="141A22"/>
          <w:lang w:val="en-US"/>
        </w:rPr>
        <w:t xml:space="preserve"> just possible to see</w:t>
      </w:r>
      <w:r w:rsidRPr="008D432E">
        <w:rPr>
          <w:rFonts w:ascii="Lucinda sans" w:eastAsiaTheme="minorEastAsia" w:hAnsi="Lucinda sans" w:cs="Times New Roman"/>
          <w:color w:val="141A22"/>
          <w:lang w:val="en-US"/>
        </w:rPr>
        <w:t xml:space="preserve"> inside. This structure swivels </w:t>
      </w:r>
      <w:r w:rsidR="002931DF" w:rsidRPr="008D432E">
        <w:rPr>
          <w:rFonts w:ascii="Lucinda sans" w:eastAsiaTheme="minorEastAsia" w:hAnsi="Lucinda sans" w:cs="Times New Roman"/>
          <w:color w:val="141A22"/>
          <w:lang w:val="en-US"/>
        </w:rPr>
        <w:t xml:space="preserve">round </w:t>
      </w:r>
      <w:r w:rsidRPr="008D432E">
        <w:rPr>
          <w:rFonts w:ascii="Lucinda sans" w:eastAsiaTheme="minorEastAsia" w:hAnsi="Lucinda sans" w:cs="Times New Roman"/>
          <w:color w:val="141A22"/>
          <w:lang w:val="en-US"/>
        </w:rPr>
        <w:t xml:space="preserve">to form </w:t>
      </w:r>
      <w:r w:rsidR="002931DF" w:rsidRPr="008D432E">
        <w:rPr>
          <w:rFonts w:ascii="Lucinda sans" w:eastAsiaTheme="minorEastAsia" w:hAnsi="Lucinda sans" w:cs="Times New Roman"/>
          <w:color w:val="141A22"/>
          <w:lang w:val="en-US"/>
        </w:rPr>
        <w:t xml:space="preserve">either </w:t>
      </w:r>
      <w:r w:rsidR="00701952" w:rsidRPr="008D432E">
        <w:rPr>
          <w:rFonts w:ascii="Lucinda sans" w:eastAsiaTheme="minorEastAsia" w:hAnsi="Lucinda sans" w:cs="Times New Roman"/>
          <w:color w:val="141A22"/>
          <w:lang w:val="en-US"/>
        </w:rPr>
        <w:t xml:space="preserve">the </w:t>
      </w:r>
      <w:r w:rsidRPr="008D432E">
        <w:rPr>
          <w:rFonts w:ascii="Lucinda sans" w:eastAsiaTheme="minorEastAsia" w:hAnsi="Lucinda sans" w:cs="Times New Roman"/>
          <w:color w:val="141A22"/>
          <w:lang w:val="en-US"/>
        </w:rPr>
        <w:t>outside</w:t>
      </w:r>
      <w:r w:rsidR="002931DF" w:rsidRPr="008D432E">
        <w:rPr>
          <w:rFonts w:ascii="Lucinda sans" w:eastAsiaTheme="minorEastAsia" w:hAnsi="Lucinda sans" w:cs="Times New Roman"/>
          <w:color w:val="141A22"/>
          <w:lang w:val="en-US"/>
        </w:rPr>
        <w:t xml:space="preserve"> of the bar</w:t>
      </w:r>
      <w:r w:rsidR="00F305BD" w:rsidRPr="008D432E">
        <w:rPr>
          <w:rFonts w:ascii="Lucinda sans" w:eastAsiaTheme="minorEastAsia" w:hAnsi="Lucinda sans" w:cs="Times New Roman"/>
          <w:color w:val="141A22"/>
          <w:lang w:val="en-US"/>
        </w:rPr>
        <w:t>, by the back entrance,</w:t>
      </w:r>
      <w:r w:rsidR="002931DF" w:rsidRPr="008D432E">
        <w:rPr>
          <w:rFonts w:ascii="Lucinda sans" w:eastAsiaTheme="minorEastAsia" w:hAnsi="Lucinda sans" w:cs="Times New Roman"/>
          <w:color w:val="141A22"/>
          <w:lang w:val="en-US"/>
        </w:rPr>
        <w:t xml:space="preserve"> or the frenetic action in its brightly lit </w:t>
      </w:r>
      <w:r w:rsidR="00F02733" w:rsidRPr="008D432E">
        <w:rPr>
          <w:rFonts w:ascii="Lucinda sans" w:eastAsiaTheme="minorEastAsia" w:hAnsi="Lucinda sans" w:cs="Times New Roman"/>
          <w:color w:val="141A22"/>
          <w:lang w:val="en-US"/>
        </w:rPr>
        <w:t>interior. The inside of the bar is dominated by</w:t>
      </w:r>
      <w:r w:rsidRPr="008D432E">
        <w:rPr>
          <w:rFonts w:ascii="Lucinda sans" w:eastAsiaTheme="minorEastAsia" w:hAnsi="Lucinda sans" w:cs="Times New Roman"/>
          <w:color w:val="141A22"/>
          <w:lang w:val="en-US"/>
        </w:rPr>
        <w:t xml:space="preserve"> a </w:t>
      </w:r>
      <w:r w:rsidR="00875E58" w:rsidRPr="008D432E">
        <w:rPr>
          <w:rFonts w:ascii="Lucinda sans" w:eastAsiaTheme="minorEastAsia" w:hAnsi="Lucinda sans" w:cs="Times New Roman"/>
          <w:color w:val="141A22"/>
          <w:lang w:val="en-US"/>
        </w:rPr>
        <w:t xml:space="preserve">wonky neon </w:t>
      </w:r>
      <w:r w:rsidR="0064066F" w:rsidRPr="008D432E">
        <w:rPr>
          <w:rFonts w:ascii="Lucinda sans" w:eastAsiaTheme="minorEastAsia" w:hAnsi="Lucinda sans" w:cs="Times New Roman"/>
          <w:color w:val="141A22"/>
          <w:lang w:val="en-US"/>
        </w:rPr>
        <w:t>'Dreamland' sign suspended over the</w:t>
      </w:r>
      <w:r w:rsidR="002931DF" w:rsidRPr="008D432E">
        <w:rPr>
          <w:rFonts w:ascii="Lucinda sans" w:eastAsiaTheme="minorEastAsia" w:hAnsi="Lucinda sans" w:cs="Times New Roman"/>
          <w:color w:val="141A22"/>
          <w:lang w:val="en-US"/>
        </w:rPr>
        <w:t xml:space="preserve"> </w:t>
      </w:r>
      <w:r w:rsidR="00F305BD" w:rsidRPr="008D432E">
        <w:rPr>
          <w:rFonts w:ascii="Lucinda sans" w:eastAsiaTheme="minorEastAsia" w:hAnsi="Lucinda sans" w:cs="Times New Roman"/>
          <w:color w:val="141A22"/>
          <w:lang w:val="en-US"/>
        </w:rPr>
        <w:t xml:space="preserve">bar's </w:t>
      </w:r>
      <w:r w:rsidR="0064066F" w:rsidRPr="008D432E">
        <w:rPr>
          <w:rFonts w:ascii="Lucinda sans" w:eastAsiaTheme="minorEastAsia" w:hAnsi="Lucinda sans" w:cs="Times New Roman"/>
          <w:color w:val="141A22"/>
          <w:lang w:val="en-US"/>
        </w:rPr>
        <w:t>counter</w:t>
      </w:r>
      <w:r w:rsidR="002931DF" w:rsidRPr="008D432E">
        <w:rPr>
          <w:rFonts w:ascii="Lucinda sans" w:eastAsiaTheme="minorEastAsia" w:hAnsi="Lucinda sans" w:cs="Times New Roman"/>
          <w:color w:val="141A22"/>
          <w:lang w:val="en-US"/>
        </w:rPr>
        <w:t xml:space="preserve"> top</w:t>
      </w:r>
      <w:r w:rsidR="00F305BD" w:rsidRPr="008D432E">
        <w:rPr>
          <w:rFonts w:ascii="Lucinda sans" w:eastAsiaTheme="minorEastAsia" w:hAnsi="Lucinda sans" w:cs="Times New Roman"/>
          <w:color w:val="141A22"/>
          <w:lang w:val="en-US"/>
        </w:rPr>
        <w:t>. The</w:t>
      </w:r>
      <w:r w:rsidR="0064066F" w:rsidRPr="008D432E">
        <w:rPr>
          <w:rFonts w:ascii="Lucinda sans" w:eastAsiaTheme="minorEastAsia" w:hAnsi="Lucinda sans" w:cs="Times New Roman"/>
          <w:color w:val="141A22"/>
          <w:lang w:val="en-US"/>
        </w:rPr>
        <w:t xml:space="preserve"> </w:t>
      </w:r>
      <w:r w:rsidR="002931DF" w:rsidRPr="008D432E">
        <w:rPr>
          <w:rFonts w:ascii="Lucinda sans" w:eastAsiaTheme="minorEastAsia" w:hAnsi="Lucinda sans" w:cs="Times New Roman"/>
          <w:color w:val="141A22"/>
          <w:lang w:val="en-US"/>
        </w:rPr>
        <w:t xml:space="preserve">bar </w:t>
      </w:r>
      <w:r w:rsidR="0064066F" w:rsidRPr="008D432E">
        <w:rPr>
          <w:rFonts w:ascii="Lucinda sans" w:eastAsiaTheme="minorEastAsia" w:hAnsi="Lucinda sans" w:cs="Times New Roman"/>
          <w:color w:val="141A22"/>
          <w:lang w:val="en-US"/>
        </w:rPr>
        <w:t xml:space="preserve">area is festooned with strings of </w:t>
      </w:r>
      <w:r w:rsidR="005333E2" w:rsidRPr="008D432E">
        <w:rPr>
          <w:rFonts w:ascii="Lucinda sans" w:eastAsiaTheme="minorEastAsia" w:hAnsi="Lucinda sans" w:cs="Times New Roman"/>
          <w:color w:val="141A22"/>
          <w:lang w:val="en-US"/>
        </w:rPr>
        <w:t>colo</w:t>
      </w:r>
      <w:r w:rsidR="0064066F" w:rsidRPr="008D432E">
        <w:rPr>
          <w:rFonts w:ascii="Lucinda sans" w:eastAsiaTheme="minorEastAsia" w:hAnsi="Lucinda sans" w:cs="Times New Roman"/>
          <w:color w:val="141A22"/>
          <w:lang w:val="en-US"/>
        </w:rPr>
        <w:t>red fairy lights</w:t>
      </w:r>
      <w:r w:rsidR="00F305BD" w:rsidRPr="008D432E">
        <w:rPr>
          <w:rFonts w:ascii="Lucinda sans" w:eastAsiaTheme="minorEastAsia" w:hAnsi="Lucinda sans" w:cs="Times New Roman"/>
          <w:color w:val="141A22"/>
          <w:lang w:val="en-US"/>
        </w:rPr>
        <w:t xml:space="preserve"> and paper lanterns,</w:t>
      </w:r>
      <w:r w:rsidR="0064066F" w:rsidRPr="008D432E">
        <w:rPr>
          <w:rFonts w:ascii="Lucinda sans" w:eastAsiaTheme="minorEastAsia" w:hAnsi="Lucinda sans" w:cs="Times New Roman"/>
          <w:color w:val="141A22"/>
          <w:lang w:val="en-US"/>
        </w:rPr>
        <w:t xml:space="preserve"> whilst a</w:t>
      </w:r>
      <w:r w:rsidR="005333E2" w:rsidRPr="008D432E">
        <w:rPr>
          <w:rFonts w:ascii="Lucinda sans" w:eastAsiaTheme="minorEastAsia" w:hAnsi="Lucinda sans" w:cs="Times New Roman"/>
          <w:color w:val="141A22"/>
          <w:lang w:val="en-US"/>
        </w:rPr>
        <w:t xml:space="preserve"> r</w:t>
      </w:r>
      <w:r w:rsidR="00674EAB" w:rsidRPr="008D432E">
        <w:rPr>
          <w:rFonts w:ascii="Lucinda sans" w:eastAsiaTheme="minorEastAsia" w:hAnsi="Lucinda sans" w:cs="Times New Roman"/>
          <w:color w:val="141A22"/>
          <w:lang w:val="en-US"/>
        </w:rPr>
        <w:t>ed light w</w:t>
      </w:r>
      <w:r w:rsidR="005333E2" w:rsidRPr="008D432E">
        <w:rPr>
          <w:rFonts w:ascii="Lucinda sans" w:eastAsiaTheme="minorEastAsia" w:hAnsi="Lucinda sans" w:cs="Times New Roman"/>
          <w:color w:val="141A22"/>
          <w:lang w:val="en-US"/>
        </w:rPr>
        <w:t>a</w:t>
      </w:r>
      <w:r w:rsidR="00674EAB" w:rsidRPr="008D432E">
        <w:rPr>
          <w:rFonts w:ascii="Lucinda sans" w:eastAsiaTheme="minorEastAsia" w:hAnsi="Lucinda sans" w:cs="Times New Roman"/>
          <w:color w:val="141A22"/>
          <w:lang w:val="en-US"/>
        </w:rPr>
        <w:t>shes ov</w:t>
      </w:r>
      <w:r w:rsidR="005333E2" w:rsidRPr="008D432E">
        <w:rPr>
          <w:rFonts w:ascii="Lucinda sans" w:eastAsiaTheme="minorEastAsia" w:hAnsi="Lucinda sans" w:cs="Times New Roman"/>
          <w:color w:val="141A22"/>
          <w:lang w:val="en-US"/>
        </w:rPr>
        <w:t>er the set capt</w:t>
      </w:r>
      <w:r w:rsidR="00674EAB" w:rsidRPr="008D432E">
        <w:rPr>
          <w:rFonts w:ascii="Lucinda sans" w:eastAsiaTheme="minorEastAsia" w:hAnsi="Lucinda sans" w:cs="Times New Roman"/>
          <w:color w:val="141A22"/>
          <w:lang w:val="en-US"/>
        </w:rPr>
        <w:t>uring the sleazy atmosphere</w:t>
      </w:r>
      <w:r w:rsidR="0064066F" w:rsidRPr="008D432E">
        <w:rPr>
          <w:rFonts w:ascii="Lucinda sans" w:eastAsiaTheme="minorEastAsia" w:hAnsi="Lucinda sans" w:cs="Times New Roman"/>
          <w:color w:val="141A22"/>
          <w:lang w:val="en-US"/>
        </w:rPr>
        <w:t xml:space="preserve"> of this down at heel club.</w:t>
      </w:r>
      <w:r w:rsidR="00515347" w:rsidRPr="008D432E">
        <w:rPr>
          <w:rFonts w:ascii="Lucinda sans" w:eastAsiaTheme="minorEastAsia" w:hAnsi="Lucinda sans" w:cs="Times New Roman"/>
          <w:color w:val="141A22"/>
          <w:lang w:val="en-US"/>
        </w:rPr>
        <w:t xml:space="preserve"> On the left of the bar st</w:t>
      </w:r>
      <w:r w:rsidR="002A0C47" w:rsidRPr="008D432E">
        <w:rPr>
          <w:rFonts w:ascii="Lucinda sans" w:eastAsiaTheme="minorEastAsia" w:hAnsi="Lucinda sans" w:cs="Times New Roman"/>
          <w:color w:val="141A22"/>
          <w:lang w:val="en-US"/>
        </w:rPr>
        <w:t>ands a jukebox</w:t>
      </w:r>
      <w:r w:rsidR="00701952" w:rsidRPr="008D432E">
        <w:rPr>
          <w:rFonts w:ascii="Lucinda sans" w:eastAsiaTheme="minorEastAsia" w:hAnsi="Lucinda sans" w:cs="Times New Roman"/>
          <w:color w:val="141A22"/>
          <w:lang w:val="en-US"/>
        </w:rPr>
        <w:t>, which when switched on, emits</w:t>
      </w:r>
      <w:r w:rsidR="00515347" w:rsidRPr="008D432E">
        <w:rPr>
          <w:rFonts w:ascii="Lucinda sans" w:eastAsiaTheme="minorEastAsia" w:hAnsi="Lucinda sans" w:cs="Times New Roman"/>
          <w:color w:val="141A22"/>
          <w:lang w:val="en-US"/>
        </w:rPr>
        <w:t xml:space="preserve"> fl</w:t>
      </w:r>
      <w:r w:rsidR="002A0C47" w:rsidRPr="008D432E">
        <w:rPr>
          <w:rFonts w:ascii="Lucinda sans" w:eastAsiaTheme="minorEastAsia" w:hAnsi="Lucinda sans" w:cs="Times New Roman"/>
          <w:color w:val="141A22"/>
          <w:lang w:val="en-US"/>
        </w:rPr>
        <w:t>ashing lights, and stacked beneath</w:t>
      </w:r>
      <w:r w:rsidR="00515347" w:rsidRPr="008D432E">
        <w:rPr>
          <w:rFonts w:ascii="Lucinda sans" w:eastAsiaTheme="minorEastAsia" w:hAnsi="Lucinda sans" w:cs="Times New Roman"/>
          <w:color w:val="141A22"/>
          <w:lang w:val="en-US"/>
        </w:rPr>
        <w:t xml:space="preserve"> the bar </w:t>
      </w:r>
      <w:r w:rsidR="00F305BD" w:rsidRPr="008D432E">
        <w:rPr>
          <w:rFonts w:ascii="Lucinda sans" w:eastAsiaTheme="minorEastAsia" w:hAnsi="Lucinda sans" w:cs="Times New Roman"/>
          <w:color w:val="141A22"/>
          <w:lang w:val="en-US"/>
        </w:rPr>
        <w:t xml:space="preserve">are several </w:t>
      </w:r>
      <w:r w:rsidR="00515347" w:rsidRPr="008D432E">
        <w:rPr>
          <w:rFonts w:ascii="Lucinda sans" w:eastAsiaTheme="minorEastAsia" w:hAnsi="Lucinda sans" w:cs="Times New Roman"/>
          <w:color w:val="141A22"/>
          <w:lang w:val="en-US"/>
        </w:rPr>
        <w:t>beer crates.</w:t>
      </w:r>
    </w:p>
    <w:p w14:paraId="4D1513F9" w14:textId="007D5B0C" w:rsidR="00D30B54" w:rsidRPr="008D432E" w:rsidRDefault="002361F8" w:rsidP="00E91E2E">
      <w:pPr>
        <w:rPr>
          <w:rFonts w:ascii="Lucinda sans" w:eastAsiaTheme="minorEastAsia" w:hAnsi="Lucinda sans" w:cs="Times New Roman" w:hint="eastAsia"/>
          <w:color w:val="141A22"/>
          <w:lang w:val="en-US"/>
        </w:rPr>
      </w:pPr>
      <w:r>
        <w:rPr>
          <w:rFonts w:ascii="Lucinda sans" w:eastAsiaTheme="minorEastAsia" w:hAnsi="Lucinda sans" w:cs="Times New Roman"/>
          <w:color w:val="141A22"/>
          <w:lang w:val="en-US"/>
        </w:rPr>
        <w:t>High</w:t>
      </w:r>
      <w:r w:rsidR="00875E58" w:rsidRPr="008D432E">
        <w:rPr>
          <w:rFonts w:ascii="Lucinda sans" w:eastAsiaTheme="minorEastAsia" w:hAnsi="Lucinda sans" w:cs="Times New Roman"/>
          <w:color w:val="141A22"/>
          <w:lang w:val="en-US"/>
        </w:rPr>
        <w:t xml:space="preserve"> stools,</w:t>
      </w:r>
      <w:r w:rsidR="00440B29" w:rsidRPr="008D432E">
        <w:rPr>
          <w:rFonts w:ascii="Lucinda sans" w:eastAsiaTheme="minorEastAsia" w:hAnsi="Lucinda sans" w:cs="Times New Roman"/>
          <w:color w:val="141A22"/>
          <w:lang w:val="en-US"/>
        </w:rPr>
        <w:t xml:space="preserve"> stand by the </w:t>
      </w:r>
      <w:r w:rsidR="00F305BD" w:rsidRPr="008D432E">
        <w:rPr>
          <w:rFonts w:ascii="Lucinda sans" w:eastAsiaTheme="minorEastAsia" w:hAnsi="Lucinda sans" w:cs="Times New Roman"/>
          <w:color w:val="141A22"/>
          <w:lang w:val="en-US"/>
        </w:rPr>
        <w:t>bar and</w:t>
      </w:r>
      <w:r w:rsidR="00875E58" w:rsidRPr="008D432E">
        <w:rPr>
          <w:rFonts w:ascii="Lucinda sans" w:eastAsiaTheme="minorEastAsia" w:hAnsi="Lucinda sans" w:cs="Times New Roman"/>
          <w:color w:val="141A22"/>
          <w:lang w:val="en-US"/>
        </w:rPr>
        <w:t xml:space="preserve"> s</w:t>
      </w:r>
      <w:r w:rsidR="00440B29" w:rsidRPr="008D432E">
        <w:rPr>
          <w:rFonts w:ascii="Lucinda sans" w:eastAsiaTheme="minorEastAsia" w:hAnsi="Lucinda sans" w:cs="Times New Roman"/>
          <w:color w:val="141A22"/>
          <w:lang w:val="en-US"/>
        </w:rPr>
        <w:t>mall wicker tables and chairs t</w:t>
      </w:r>
      <w:r>
        <w:rPr>
          <w:rFonts w:ascii="Lucinda sans" w:eastAsiaTheme="minorEastAsia" w:hAnsi="Lucinda sans" w:cs="Times New Roman"/>
          <w:color w:val="141A22"/>
          <w:lang w:val="en-US"/>
        </w:rPr>
        <w:t>o either side. The club</w:t>
      </w:r>
      <w:r w:rsidR="0064066F" w:rsidRPr="008D432E">
        <w:rPr>
          <w:rFonts w:ascii="Lucinda sans" w:eastAsiaTheme="minorEastAsia" w:hAnsi="Lucinda sans" w:cs="Times New Roman"/>
          <w:color w:val="141A22"/>
          <w:lang w:val="en-US"/>
        </w:rPr>
        <w:t xml:space="preserve"> buzzes with Khaki-</w:t>
      </w:r>
      <w:r w:rsidR="002A0C47" w:rsidRPr="008D432E">
        <w:rPr>
          <w:rFonts w:ascii="Lucinda sans" w:eastAsiaTheme="minorEastAsia" w:hAnsi="Lucinda sans" w:cs="Times New Roman"/>
          <w:color w:val="141A22"/>
          <w:lang w:val="en-US"/>
        </w:rPr>
        <w:t>clad GIs and</w:t>
      </w:r>
      <w:r w:rsidR="00515347" w:rsidRPr="008D432E">
        <w:rPr>
          <w:rFonts w:ascii="Lucinda sans" w:eastAsiaTheme="minorEastAsia" w:hAnsi="Lucinda sans" w:cs="Times New Roman"/>
          <w:color w:val="141A22"/>
          <w:lang w:val="en-US"/>
        </w:rPr>
        <w:t xml:space="preserve"> </w:t>
      </w:r>
      <w:r w:rsidR="00440B29" w:rsidRPr="008D432E">
        <w:rPr>
          <w:rFonts w:ascii="Lucinda sans" w:eastAsiaTheme="minorEastAsia" w:hAnsi="Lucinda sans" w:cs="Times New Roman"/>
          <w:color w:val="141A22"/>
          <w:lang w:val="en-US"/>
        </w:rPr>
        <w:t>scantily clad girls wear</w:t>
      </w:r>
      <w:r w:rsidR="006E230B" w:rsidRPr="008D432E">
        <w:rPr>
          <w:rFonts w:ascii="Lucinda sans" w:eastAsiaTheme="minorEastAsia" w:hAnsi="Lucinda sans" w:cs="Times New Roman"/>
          <w:color w:val="141A22"/>
          <w:lang w:val="en-US"/>
        </w:rPr>
        <w:t>ing little other than</w:t>
      </w:r>
      <w:r w:rsidR="0064066F" w:rsidRPr="008D432E">
        <w:rPr>
          <w:rFonts w:ascii="Lucinda sans" w:eastAsiaTheme="minorEastAsia" w:hAnsi="Lucinda sans" w:cs="Times New Roman"/>
          <w:color w:val="141A22"/>
          <w:lang w:val="en-US"/>
        </w:rPr>
        <w:t xml:space="preserve"> bras, g-strings, suspenders,</w:t>
      </w:r>
      <w:r w:rsidR="00515347" w:rsidRPr="008D432E">
        <w:rPr>
          <w:rFonts w:ascii="Lucinda sans" w:eastAsiaTheme="minorEastAsia" w:hAnsi="Lucinda sans" w:cs="Times New Roman"/>
          <w:color w:val="141A22"/>
          <w:lang w:val="en-US"/>
        </w:rPr>
        <w:t xml:space="preserve"> stockings and high-</w:t>
      </w:r>
      <w:r w:rsidR="002A0C47" w:rsidRPr="008D432E">
        <w:rPr>
          <w:rFonts w:ascii="Lucinda sans" w:eastAsiaTheme="minorEastAsia" w:hAnsi="Lucinda sans" w:cs="Times New Roman"/>
          <w:color w:val="141A22"/>
          <w:lang w:val="en-US"/>
        </w:rPr>
        <w:t>heeled shoes - all gyrating in</w:t>
      </w:r>
      <w:r w:rsidR="00BF4F96" w:rsidRPr="008D432E">
        <w:rPr>
          <w:rFonts w:ascii="Lucinda sans" w:eastAsiaTheme="minorEastAsia" w:hAnsi="Lucinda sans" w:cs="Times New Roman"/>
          <w:color w:val="141A22"/>
          <w:lang w:val="en-US"/>
        </w:rPr>
        <w:t xml:space="preserve"> </w:t>
      </w:r>
      <w:r w:rsidR="002A0C47" w:rsidRPr="008D432E">
        <w:rPr>
          <w:rFonts w:ascii="Lucinda sans" w:eastAsiaTheme="minorEastAsia" w:hAnsi="Lucinda sans" w:cs="Times New Roman"/>
          <w:color w:val="141A22"/>
          <w:lang w:val="en-US"/>
        </w:rPr>
        <w:t xml:space="preserve">a highly </w:t>
      </w:r>
      <w:r w:rsidR="00BF4F96" w:rsidRPr="008D432E">
        <w:rPr>
          <w:rFonts w:ascii="Lucinda sans" w:eastAsiaTheme="minorEastAsia" w:hAnsi="Lucinda sans" w:cs="Times New Roman"/>
          <w:color w:val="141A22"/>
          <w:lang w:val="en-US"/>
        </w:rPr>
        <w:t xml:space="preserve">provocative and sexual </w:t>
      </w:r>
      <w:r w:rsidR="00515347" w:rsidRPr="008D432E">
        <w:rPr>
          <w:rFonts w:ascii="Lucinda sans" w:eastAsiaTheme="minorEastAsia" w:hAnsi="Lucinda sans" w:cs="Times New Roman"/>
          <w:color w:val="141A22"/>
          <w:lang w:val="en-US"/>
        </w:rPr>
        <w:t>manner as they try and attract the attention of the American soldiers.</w:t>
      </w:r>
    </w:p>
    <w:p w14:paraId="5C60B935" w14:textId="67CA11BA" w:rsidR="00910AFF" w:rsidRPr="008D432E" w:rsidRDefault="0064066F" w:rsidP="00E91E2E">
      <w:pPr>
        <w:rPr>
          <w:rFonts w:ascii="Lucinda sans" w:eastAsiaTheme="minorEastAsia" w:hAnsi="Lucinda sans" w:cs="Helvetica" w:hint="eastAsia"/>
          <w:color w:val="191C1F"/>
          <w:lang w:val="en-US"/>
        </w:rPr>
      </w:pPr>
      <w:r w:rsidRPr="008D432E">
        <w:rPr>
          <w:rFonts w:ascii="Lucinda sans" w:eastAsiaTheme="minorEastAsia" w:hAnsi="Lucinda sans" w:cs="Times New Roman"/>
          <w:color w:val="141A22"/>
          <w:lang w:val="en-US"/>
        </w:rPr>
        <w:t>The first person we meet at Dreamland</w:t>
      </w:r>
      <w:r w:rsidR="006E230B" w:rsidRPr="008D432E">
        <w:rPr>
          <w:rFonts w:ascii="Lucinda sans" w:eastAsiaTheme="minorEastAsia" w:hAnsi="Lucinda sans" w:cs="Times New Roman"/>
          <w:color w:val="141A22"/>
          <w:lang w:val="en-US"/>
        </w:rPr>
        <w:t xml:space="preserve"> is</w:t>
      </w:r>
      <w:r w:rsidR="005333E2" w:rsidRPr="008D432E">
        <w:rPr>
          <w:rFonts w:ascii="Lucinda sans" w:eastAsiaTheme="minorEastAsia" w:hAnsi="Lucinda sans" w:cs="Times New Roman"/>
          <w:color w:val="141A22"/>
          <w:lang w:val="en-US"/>
        </w:rPr>
        <w:t xml:space="preserve"> </w:t>
      </w:r>
      <w:r w:rsidR="006E230B" w:rsidRPr="008D432E">
        <w:rPr>
          <w:rFonts w:ascii="Lucinda sans" w:eastAsia="Times New Roman" w:hAnsi="Lucinda sans" w:cs="Times New Roman"/>
          <w:b/>
          <w:color w:val="02141F"/>
          <w:shd w:val="clear" w:color="auto" w:fill="FFFFFF"/>
        </w:rPr>
        <w:t>The Engineer</w:t>
      </w:r>
      <w:r w:rsidR="006E230B" w:rsidRPr="008D432E">
        <w:rPr>
          <w:rFonts w:ascii="Lucinda sans" w:eastAsia="Times New Roman" w:hAnsi="Lucinda sans" w:cs="Times New Roman"/>
          <w:color w:val="02141F"/>
          <w:shd w:val="clear" w:color="auto" w:fill="FFFFFF"/>
        </w:rPr>
        <w:t xml:space="preserve"> who runs the bar whilst</w:t>
      </w:r>
      <w:r w:rsidR="00E91E2E" w:rsidRPr="008D432E">
        <w:rPr>
          <w:rFonts w:ascii="Lucinda sans" w:eastAsia="Times New Roman" w:hAnsi="Lucinda sans" w:cs="Times New Roman"/>
          <w:color w:val="02141F"/>
          <w:shd w:val="clear" w:color="auto" w:fill="FFFFFF"/>
        </w:rPr>
        <w:t xml:space="preserve"> pimping out </w:t>
      </w:r>
      <w:r w:rsidR="006E230B" w:rsidRPr="008D432E">
        <w:rPr>
          <w:rFonts w:ascii="Lucinda sans" w:eastAsia="Times New Roman" w:hAnsi="Lucinda sans" w:cs="Times New Roman"/>
          <w:color w:val="02141F"/>
          <w:shd w:val="clear" w:color="auto" w:fill="FFFFFF"/>
        </w:rPr>
        <w:t xml:space="preserve">the </w:t>
      </w:r>
      <w:r w:rsidR="00E91E2E" w:rsidRPr="008D432E">
        <w:rPr>
          <w:rFonts w:ascii="Lucinda sans" w:eastAsia="Times New Roman" w:hAnsi="Lucinda sans" w:cs="Times New Roman"/>
          <w:color w:val="02141F"/>
          <w:shd w:val="clear" w:color="auto" w:fill="FFFFFF"/>
        </w:rPr>
        <w:t xml:space="preserve">Vietnamese women for </w:t>
      </w:r>
      <w:r w:rsidR="005333E2" w:rsidRPr="008D432E">
        <w:rPr>
          <w:rFonts w:ascii="Lucinda sans" w:eastAsia="Times New Roman" w:hAnsi="Lucinda sans" w:cs="Times New Roman"/>
          <w:color w:val="02141F"/>
          <w:shd w:val="clear" w:color="auto" w:fill="FFFFFF"/>
        </w:rPr>
        <w:t xml:space="preserve">the </w:t>
      </w:r>
      <w:r w:rsidR="00701952" w:rsidRPr="008D432E">
        <w:rPr>
          <w:rFonts w:ascii="Lucinda sans" w:eastAsia="Times New Roman" w:hAnsi="Lucinda sans" w:cs="Times New Roman"/>
          <w:color w:val="02141F"/>
          <w:shd w:val="clear" w:color="auto" w:fill="FFFFFF"/>
        </w:rPr>
        <w:t>G</w:t>
      </w:r>
      <w:r w:rsidR="002361F8">
        <w:rPr>
          <w:rFonts w:ascii="Lucinda sans" w:eastAsia="Times New Roman" w:hAnsi="Lucinda sans" w:cs="Times New Roman"/>
          <w:color w:val="02141F"/>
          <w:shd w:val="clear" w:color="auto" w:fill="FFFFFF"/>
        </w:rPr>
        <w:t>I</w:t>
      </w:r>
      <w:r w:rsidR="005333E2" w:rsidRPr="008D432E">
        <w:rPr>
          <w:rFonts w:ascii="Lucinda sans" w:eastAsia="Times New Roman" w:hAnsi="Lucinda sans" w:cs="Times New Roman"/>
          <w:color w:val="02141F"/>
          <w:shd w:val="clear" w:color="auto" w:fill="FFFFFF"/>
        </w:rPr>
        <w:t>s. He's a cunning, big-talking</w:t>
      </w:r>
      <w:r w:rsidR="002A0C47" w:rsidRPr="008D432E">
        <w:rPr>
          <w:rFonts w:ascii="Lucinda sans" w:eastAsia="Times New Roman" w:hAnsi="Lucinda sans" w:cs="Times New Roman"/>
          <w:color w:val="02141F"/>
          <w:shd w:val="clear" w:color="auto" w:fill="FFFFFF"/>
        </w:rPr>
        <w:t>,</w:t>
      </w:r>
      <w:r w:rsidR="00701952" w:rsidRPr="008D432E">
        <w:rPr>
          <w:rFonts w:ascii="Lucinda sans" w:eastAsia="Times New Roman" w:hAnsi="Lucinda sans" w:cs="Times New Roman"/>
          <w:color w:val="02141F"/>
          <w:shd w:val="clear" w:color="auto" w:fill="FFFFFF"/>
        </w:rPr>
        <w:t xml:space="preserve"> thick</w:t>
      </w:r>
      <w:r w:rsidR="005333E2" w:rsidRPr="008D432E">
        <w:rPr>
          <w:rFonts w:ascii="Lucinda sans" w:eastAsia="Times New Roman" w:hAnsi="Lucinda sans" w:cs="Times New Roman"/>
          <w:color w:val="02141F"/>
          <w:shd w:val="clear" w:color="auto" w:fill="FFFFFF"/>
        </w:rPr>
        <w:t>set</w:t>
      </w:r>
      <w:r w:rsidR="00783F43" w:rsidRPr="008D432E">
        <w:rPr>
          <w:rFonts w:ascii="Lucinda sans" w:eastAsia="Times New Roman" w:hAnsi="Lucinda sans" w:cs="Times New Roman"/>
          <w:color w:val="02141F"/>
          <w:shd w:val="clear" w:color="auto" w:fill="FFFFFF"/>
        </w:rPr>
        <w:t xml:space="preserve">, going on plump, </w:t>
      </w:r>
      <w:r w:rsidR="005333E2" w:rsidRPr="008D432E">
        <w:rPr>
          <w:rFonts w:ascii="Lucinda sans" w:eastAsia="Times New Roman" w:hAnsi="Lucinda sans" w:cs="Times New Roman"/>
          <w:color w:val="02141F"/>
          <w:shd w:val="clear" w:color="auto" w:fill="FFFFFF"/>
        </w:rPr>
        <w:t>sleazeball</w:t>
      </w:r>
      <w:r w:rsidR="002A0C47" w:rsidRPr="008D432E">
        <w:rPr>
          <w:rFonts w:ascii="Lucinda sans" w:eastAsia="Times New Roman" w:hAnsi="Lucinda sans" w:cs="Times New Roman"/>
          <w:color w:val="02141F"/>
          <w:shd w:val="clear" w:color="auto" w:fill="FFFFFF"/>
        </w:rPr>
        <w:t xml:space="preserve"> with untidy</w:t>
      </w:r>
      <w:r w:rsidR="00F305BD" w:rsidRPr="008D432E">
        <w:rPr>
          <w:rFonts w:ascii="Lucinda sans" w:eastAsia="Times New Roman" w:hAnsi="Lucinda sans" w:cs="Times New Roman"/>
          <w:color w:val="02141F"/>
          <w:shd w:val="clear" w:color="auto" w:fill="FFFFFF"/>
        </w:rPr>
        <w:t xml:space="preserve"> dark hair and</w:t>
      </w:r>
      <w:r w:rsidR="006E230B" w:rsidRPr="008D432E">
        <w:rPr>
          <w:rFonts w:ascii="Lucinda sans" w:eastAsia="Times New Roman" w:hAnsi="Lucinda sans" w:cs="Times New Roman"/>
          <w:color w:val="02141F"/>
          <w:shd w:val="clear" w:color="auto" w:fill="FFFFFF"/>
        </w:rPr>
        <w:t xml:space="preserve"> </w:t>
      </w:r>
      <w:r w:rsidR="00701952" w:rsidRPr="008D432E">
        <w:rPr>
          <w:rFonts w:ascii="Lucinda sans" w:eastAsia="Times New Roman" w:hAnsi="Lucinda sans" w:cs="Times New Roman"/>
          <w:color w:val="02141F"/>
          <w:shd w:val="clear" w:color="auto" w:fill="FFFFFF"/>
        </w:rPr>
        <w:t xml:space="preserve">a </w:t>
      </w:r>
      <w:r w:rsidR="006E230B" w:rsidRPr="008D432E">
        <w:rPr>
          <w:rFonts w:ascii="Lucinda sans" w:eastAsia="Times New Roman" w:hAnsi="Lucinda sans" w:cs="Times New Roman"/>
          <w:color w:val="02141F"/>
          <w:shd w:val="clear" w:color="auto" w:fill="FFFFFF"/>
        </w:rPr>
        <w:t>small moustache</w:t>
      </w:r>
      <w:r w:rsidR="005333E2" w:rsidRPr="008D432E">
        <w:rPr>
          <w:rFonts w:ascii="Lucinda sans" w:eastAsia="Times New Roman" w:hAnsi="Lucinda sans" w:cs="Times New Roman"/>
          <w:color w:val="02141F"/>
          <w:shd w:val="clear" w:color="auto" w:fill="FFFFFF"/>
        </w:rPr>
        <w:t xml:space="preserve">. Although not devoid of a certain charm he can appear </w:t>
      </w:r>
      <w:r w:rsidR="006E230B" w:rsidRPr="008D432E">
        <w:rPr>
          <w:rFonts w:ascii="Lucinda sans" w:eastAsiaTheme="minorEastAsia" w:hAnsi="Lucinda sans" w:cs="Helvetica"/>
          <w:color w:val="191C1F"/>
          <w:lang w:val="en-US"/>
        </w:rPr>
        <w:t xml:space="preserve">sinister, vicious and </w:t>
      </w:r>
      <w:r w:rsidRPr="008D432E">
        <w:rPr>
          <w:rFonts w:ascii="Lucinda sans" w:eastAsiaTheme="minorEastAsia" w:hAnsi="Lucinda sans" w:cs="Helvetica"/>
          <w:color w:val="191C1F"/>
          <w:lang w:val="en-US"/>
        </w:rPr>
        <w:t xml:space="preserve">is a </w:t>
      </w:r>
      <w:r w:rsidR="006E230B" w:rsidRPr="008D432E">
        <w:rPr>
          <w:rFonts w:ascii="Lucinda sans" w:eastAsiaTheme="minorEastAsia" w:hAnsi="Lucinda sans" w:cs="Helvetica"/>
          <w:color w:val="191C1F"/>
          <w:lang w:val="en-US"/>
        </w:rPr>
        <w:t>twisted</w:t>
      </w:r>
      <w:r w:rsidR="005333E2" w:rsidRPr="008D432E">
        <w:rPr>
          <w:rFonts w:ascii="Lucinda sans" w:eastAsiaTheme="minorEastAsia" w:hAnsi="Lucinda sans" w:cs="Helvetica"/>
          <w:color w:val="191C1F"/>
          <w:lang w:val="en-US"/>
        </w:rPr>
        <w:t xml:space="preserve"> </w:t>
      </w:r>
      <w:r w:rsidR="006E230B" w:rsidRPr="008D432E">
        <w:rPr>
          <w:rFonts w:ascii="Lucinda sans" w:eastAsiaTheme="minorEastAsia" w:hAnsi="Lucinda sans" w:cs="Helvetica"/>
          <w:color w:val="191C1F"/>
          <w:lang w:val="en-US"/>
        </w:rPr>
        <w:t xml:space="preserve">showman who </w:t>
      </w:r>
      <w:r w:rsidR="005333E2" w:rsidRPr="008D432E">
        <w:rPr>
          <w:rFonts w:ascii="Lucinda sans" w:eastAsiaTheme="minorEastAsia" w:hAnsi="Lucinda sans" w:cs="Helvetica"/>
          <w:color w:val="191C1F"/>
          <w:lang w:val="en-US"/>
        </w:rPr>
        <w:t xml:space="preserve">spits verbal abuse, uses threatening behavior and </w:t>
      </w:r>
      <w:r w:rsidR="00701952" w:rsidRPr="008D432E">
        <w:rPr>
          <w:rFonts w:ascii="Lucinda sans" w:eastAsiaTheme="minorEastAsia" w:hAnsi="Lucinda sans" w:cs="Helvetica"/>
          <w:color w:val="191C1F"/>
          <w:lang w:val="en-US"/>
        </w:rPr>
        <w:t xml:space="preserve">can resort to </w:t>
      </w:r>
      <w:r w:rsidR="005333E2" w:rsidRPr="008D432E">
        <w:rPr>
          <w:rFonts w:ascii="Lucinda sans" w:eastAsiaTheme="minorEastAsia" w:hAnsi="Lucinda sans" w:cs="Helvetica"/>
          <w:color w:val="191C1F"/>
          <w:lang w:val="en-US"/>
        </w:rPr>
        <w:t>physical</w:t>
      </w:r>
      <w:r w:rsidR="00701952" w:rsidRPr="008D432E">
        <w:rPr>
          <w:rFonts w:ascii="Lucinda sans" w:eastAsiaTheme="minorEastAsia" w:hAnsi="Lucinda sans" w:cs="Helvetica"/>
          <w:color w:val="191C1F"/>
          <w:lang w:val="en-US"/>
        </w:rPr>
        <w:t xml:space="preserve"> violence with </w:t>
      </w:r>
      <w:r w:rsidR="005333E2" w:rsidRPr="008D432E">
        <w:rPr>
          <w:rFonts w:ascii="Lucinda sans" w:eastAsiaTheme="minorEastAsia" w:hAnsi="Lucinda sans" w:cs="Helvetica"/>
          <w:color w:val="191C1F"/>
          <w:lang w:val="en-US"/>
        </w:rPr>
        <w:t xml:space="preserve">the girls, in particular the new girl Kim. </w:t>
      </w:r>
      <w:r w:rsidR="00F305BD" w:rsidRPr="008D432E">
        <w:rPr>
          <w:rFonts w:ascii="Lucinda sans" w:eastAsiaTheme="minorEastAsia" w:hAnsi="Lucinda sans" w:cs="Helvetica"/>
          <w:color w:val="191C1F"/>
          <w:lang w:val="en-US"/>
        </w:rPr>
        <w:t>When we first meet him he's dressed in a shiny purple suit wi</w:t>
      </w:r>
      <w:r w:rsidR="00701952" w:rsidRPr="008D432E">
        <w:rPr>
          <w:rFonts w:ascii="Lucinda sans" w:eastAsiaTheme="minorEastAsia" w:hAnsi="Lucinda sans" w:cs="Helvetica"/>
          <w:color w:val="191C1F"/>
          <w:lang w:val="en-US"/>
        </w:rPr>
        <w:t>th a flower print shirt and flashy</w:t>
      </w:r>
      <w:r w:rsidR="00F305BD" w:rsidRPr="008D432E">
        <w:rPr>
          <w:rFonts w:ascii="Lucinda sans" w:eastAsiaTheme="minorEastAsia" w:hAnsi="Lucinda sans" w:cs="Helvetica"/>
          <w:color w:val="191C1F"/>
          <w:lang w:val="en-US"/>
        </w:rPr>
        <w:t xml:space="preserve"> medallio</w:t>
      </w:r>
      <w:r w:rsidR="00F305BD" w:rsidRPr="008D432E">
        <w:rPr>
          <w:rFonts w:ascii="Lucinda sans" w:eastAsiaTheme="minorEastAsia" w:hAnsi="Lucinda sans" w:cs="Helvetica" w:hint="eastAsia"/>
          <w:color w:val="191C1F"/>
          <w:lang w:val="en-US"/>
        </w:rPr>
        <w:t>n</w:t>
      </w:r>
      <w:r w:rsidR="00F305BD" w:rsidRPr="008D432E">
        <w:rPr>
          <w:rFonts w:ascii="Lucinda sans" w:eastAsiaTheme="minorEastAsia" w:hAnsi="Lucinda sans" w:cs="Helvetica"/>
          <w:color w:val="191C1F"/>
          <w:lang w:val="en-US"/>
        </w:rPr>
        <w:t xml:space="preserve"> around his neck. </w:t>
      </w:r>
    </w:p>
    <w:p w14:paraId="4E40033E" w14:textId="05AE03FE" w:rsidR="006E230B" w:rsidRPr="008D432E" w:rsidRDefault="005333E2" w:rsidP="00E91E2E">
      <w:pPr>
        <w:rPr>
          <w:rFonts w:ascii="Lucinda sans" w:eastAsia="Times New Roman" w:hAnsi="Lucinda sans" w:cs="Times New Roman"/>
          <w:color w:val="02141F"/>
          <w:shd w:val="clear" w:color="auto" w:fill="FFFFFF"/>
        </w:rPr>
      </w:pPr>
      <w:r w:rsidRPr="008D432E">
        <w:rPr>
          <w:rFonts w:ascii="Lucinda sans" w:eastAsiaTheme="minorEastAsia" w:hAnsi="Lucinda sans" w:cs="Helvetica"/>
          <w:color w:val="191C1F"/>
          <w:lang w:val="en-US"/>
        </w:rPr>
        <w:t xml:space="preserve"> </w:t>
      </w:r>
    </w:p>
    <w:p w14:paraId="74DBB2CD" w14:textId="6932254F" w:rsidR="00A01CC4" w:rsidRPr="008D432E" w:rsidRDefault="000740F4" w:rsidP="00BF4F96">
      <w:pPr>
        <w:rPr>
          <w:rFonts w:ascii="Lucinda sans" w:eastAsia="Times New Roman" w:hAnsi="Lucinda sans" w:cs="Times New Roman"/>
          <w:color w:val="02141F"/>
          <w:shd w:val="clear" w:color="auto" w:fill="FFFFFF"/>
        </w:rPr>
      </w:pPr>
      <w:r w:rsidRPr="008D432E">
        <w:rPr>
          <w:rFonts w:ascii="Lucinda sans" w:eastAsia="Times New Roman" w:hAnsi="Lucinda sans" w:cs="Times New Roman"/>
          <w:b/>
          <w:color w:val="02141F"/>
          <w:shd w:val="clear" w:color="auto" w:fill="FFFFFF"/>
        </w:rPr>
        <w:t>Kim,</w:t>
      </w:r>
      <w:r w:rsidRPr="008D432E">
        <w:rPr>
          <w:rFonts w:ascii="Lucinda sans" w:eastAsia="Times New Roman" w:hAnsi="Lucinda sans" w:cs="Times New Roman"/>
          <w:color w:val="02141F"/>
          <w:shd w:val="clear" w:color="auto" w:fill="FFFFFF"/>
        </w:rPr>
        <w:t xml:space="preserve"> </w:t>
      </w:r>
      <w:r w:rsidR="00701952" w:rsidRPr="008D432E">
        <w:rPr>
          <w:rFonts w:ascii="Lucinda sans" w:eastAsia="Times New Roman" w:hAnsi="Lucinda sans" w:cs="Times New Roman"/>
          <w:color w:val="02141F"/>
          <w:shd w:val="clear" w:color="auto" w:fill="FFFFFF"/>
        </w:rPr>
        <w:t xml:space="preserve">is </w:t>
      </w:r>
      <w:r w:rsidRPr="008D432E">
        <w:rPr>
          <w:rFonts w:ascii="Lucinda sans" w:eastAsia="Times New Roman" w:hAnsi="Lucinda sans" w:cs="Times New Roman"/>
          <w:color w:val="02141F"/>
          <w:shd w:val="clear" w:color="auto" w:fill="FFFFFF"/>
        </w:rPr>
        <w:t xml:space="preserve">a timid and quiet </w:t>
      </w:r>
      <w:r w:rsidR="00356F82" w:rsidRPr="008D432E">
        <w:rPr>
          <w:rFonts w:ascii="Lucinda sans" w:eastAsia="Times New Roman" w:hAnsi="Lucinda sans" w:cs="Times New Roman"/>
          <w:color w:val="02141F"/>
          <w:shd w:val="clear" w:color="auto" w:fill="FFFFFF"/>
        </w:rPr>
        <w:t>seventeen-year-</w:t>
      </w:r>
      <w:r w:rsidR="00F305BD" w:rsidRPr="008D432E">
        <w:rPr>
          <w:rFonts w:ascii="Lucinda sans" w:eastAsia="Times New Roman" w:hAnsi="Lucinda sans" w:cs="Times New Roman"/>
          <w:color w:val="02141F"/>
          <w:shd w:val="clear" w:color="auto" w:fill="FFFFFF"/>
        </w:rPr>
        <w:t xml:space="preserve">old </w:t>
      </w:r>
      <w:r w:rsidRPr="008D432E">
        <w:rPr>
          <w:rFonts w:ascii="Lucinda sans" w:eastAsia="Times New Roman" w:hAnsi="Lucinda sans" w:cs="Times New Roman"/>
          <w:color w:val="02141F"/>
          <w:shd w:val="clear" w:color="auto" w:fill="FFFFFF"/>
        </w:rPr>
        <w:t>orphan from the country,</w:t>
      </w:r>
      <w:r w:rsidR="00515347" w:rsidRPr="008D432E">
        <w:rPr>
          <w:rFonts w:ascii="Lucinda sans" w:eastAsia="Times New Roman" w:hAnsi="Lucinda sans" w:cs="Times New Roman"/>
          <w:color w:val="02141F"/>
          <w:shd w:val="clear" w:color="auto" w:fill="FFFFFF"/>
        </w:rPr>
        <w:t xml:space="preserve"> </w:t>
      </w:r>
      <w:r w:rsidR="00701952" w:rsidRPr="008D432E">
        <w:rPr>
          <w:rFonts w:ascii="Lucinda sans" w:eastAsia="Times New Roman" w:hAnsi="Lucinda sans" w:cs="Times New Roman"/>
          <w:color w:val="02141F"/>
          <w:shd w:val="clear" w:color="auto" w:fill="FFFFFF"/>
        </w:rPr>
        <w:t xml:space="preserve">who </w:t>
      </w:r>
      <w:r w:rsidR="00515347" w:rsidRPr="008D432E">
        <w:rPr>
          <w:rFonts w:ascii="Lucinda sans" w:eastAsia="Times New Roman" w:hAnsi="Lucinda sans" w:cs="Times New Roman"/>
          <w:color w:val="02141F"/>
          <w:shd w:val="clear" w:color="auto" w:fill="FFFFFF"/>
        </w:rPr>
        <w:t xml:space="preserve">finds herself </w:t>
      </w:r>
      <w:r w:rsidR="00CF239B" w:rsidRPr="008D432E">
        <w:rPr>
          <w:rFonts w:ascii="Lucinda sans" w:eastAsia="Times New Roman" w:hAnsi="Lucinda sans" w:cs="Times New Roman"/>
          <w:color w:val="02141F"/>
          <w:shd w:val="clear" w:color="auto" w:fill="FFFFFF"/>
        </w:rPr>
        <w:t xml:space="preserve">alone and friendless </w:t>
      </w:r>
      <w:r w:rsidR="002A0C47" w:rsidRPr="008D432E">
        <w:rPr>
          <w:rFonts w:ascii="Lucinda sans" w:eastAsia="Times New Roman" w:hAnsi="Lucinda sans" w:cs="Times New Roman"/>
          <w:color w:val="02141F"/>
          <w:shd w:val="clear" w:color="auto" w:fill="FFFFFF"/>
        </w:rPr>
        <w:t>in the</w:t>
      </w:r>
      <w:r w:rsidR="00515347" w:rsidRPr="008D432E">
        <w:rPr>
          <w:rFonts w:ascii="Lucinda sans" w:eastAsia="Times New Roman" w:hAnsi="Lucinda sans" w:cs="Times New Roman"/>
          <w:color w:val="02141F"/>
          <w:shd w:val="clear" w:color="auto" w:fill="FFFFFF"/>
        </w:rPr>
        <w:t xml:space="preserve"> </w:t>
      </w:r>
      <w:r w:rsidR="00CF239B" w:rsidRPr="008D432E">
        <w:rPr>
          <w:rFonts w:ascii="Lucinda sans" w:eastAsia="Times New Roman" w:hAnsi="Lucinda sans" w:cs="Times New Roman"/>
          <w:color w:val="02141F"/>
          <w:shd w:val="clear" w:color="auto" w:fill="FFFFFF"/>
        </w:rPr>
        <w:t xml:space="preserve">sexually </w:t>
      </w:r>
      <w:r w:rsidR="00515347" w:rsidRPr="008D432E">
        <w:rPr>
          <w:rFonts w:ascii="Lucinda sans" w:eastAsia="Times New Roman" w:hAnsi="Lucinda sans" w:cs="Times New Roman"/>
          <w:color w:val="02141F"/>
          <w:shd w:val="clear" w:color="auto" w:fill="FFFFFF"/>
        </w:rPr>
        <w:t>charged atmosphere of the bar</w:t>
      </w:r>
      <w:r w:rsidR="006D6295" w:rsidRPr="008D432E">
        <w:rPr>
          <w:rFonts w:ascii="Lucinda sans" w:eastAsia="Times New Roman" w:hAnsi="Lucinda sans" w:cs="Times New Roman"/>
          <w:color w:val="02141F"/>
          <w:shd w:val="clear" w:color="auto" w:fill="FFFFFF"/>
        </w:rPr>
        <w:t>. When s</w:t>
      </w:r>
      <w:r w:rsidR="00CF239B" w:rsidRPr="008D432E">
        <w:rPr>
          <w:rFonts w:ascii="Lucinda sans" w:eastAsia="Times New Roman" w:hAnsi="Lucinda sans" w:cs="Times New Roman"/>
          <w:color w:val="02141F"/>
          <w:shd w:val="clear" w:color="auto" w:fill="FFFFFF"/>
        </w:rPr>
        <w:t>he arrives</w:t>
      </w:r>
      <w:r w:rsidR="006D6295" w:rsidRPr="008D432E">
        <w:rPr>
          <w:rFonts w:ascii="Lucinda sans" w:eastAsia="Times New Roman" w:hAnsi="Lucinda sans" w:cs="Times New Roman"/>
          <w:color w:val="02141F"/>
          <w:shd w:val="clear" w:color="auto" w:fill="FFFFFF"/>
        </w:rPr>
        <w:t>, she's</w:t>
      </w:r>
      <w:r w:rsidR="00CF239B" w:rsidRPr="008D432E">
        <w:rPr>
          <w:rFonts w:ascii="Lucinda sans" w:eastAsia="Times New Roman" w:hAnsi="Lucinda sans" w:cs="Times New Roman"/>
          <w:color w:val="02141F"/>
          <w:shd w:val="clear" w:color="auto" w:fill="FFFFFF"/>
        </w:rPr>
        <w:t xml:space="preserve"> </w:t>
      </w:r>
      <w:r w:rsidR="006D6295" w:rsidRPr="008D432E">
        <w:rPr>
          <w:rFonts w:ascii="Lucinda sans" w:eastAsia="Times New Roman" w:hAnsi="Lucinda sans" w:cs="Times New Roman"/>
          <w:color w:val="02141F"/>
          <w:shd w:val="clear" w:color="auto" w:fill="FFFFFF"/>
        </w:rPr>
        <w:t>carrying a basket and dressed in</w:t>
      </w:r>
      <w:r w:rsidR="00CF239B" w:rsidRPr="008D432E">
        <w:rPr>
          <w:rFonts w:ascii="Lucinda sans" w:eastAsia="Times New Roman" w:hAnsi="Lucinda sans" w:cs="Times New Roman"/>
          <w:color w:val="02141F"/>
          <w:shd w:val="clear" w:color="auto" w:fill="FFFFFF"/>
        </w:rPr>
        <w:t xml:space="preserve"> a </w:t>
      </w:r>
      <w:r w:rsidRPr="008D432E">
        <w:rPr>
          <w:rFonts w:ascii="Lucinda sans" w:eastAsia="Times New Roman" w:hAnsi="Lucinda sans" w:cs="Times New Roman"/>
          <w:color w:val="02141F"/>
          <w:shd w:val="clear" w:color="auto" w:fill="FFFFFF"/>
        </w:rPr>
        <w:t xml:space="preserve">virginal </w:t>
      </w:r>
      <w:r w:rsidR="00CF239B" w:rsidRPr="008D432E">
        <w:rPr>
          <w:rFonts w:ascii="Lucinda sans" w:eastAsia="Times New Roman" w:hAnsi="Lucinda sans" w:cs="Times New Roman"/>
          <w:color w:val="02141F"/>
          <w:shd w:val="clear" w:color="auto" w:fill="FFFFFF"/>
        </w:rPr>
        <w:t>white mid-calf length cheongsam</w:t>
      </w:r>
      <w:r w:rsidR="00356F82" w:rsidRPr="008D432E">
        <w:rPr>
          <w:rFonts w:ascii="Lucinda sans" w:eastAsia="Times New Roman" w:hAnsi="Lucinda sans" w:cs="Times New Roman"/>
          <w:color w:val="02141F"/>
          <w:shd w:val="clear" w:color="auto" w:fill="FFFFFF"/>
        </w:rPr>
        <w:t xml:space="preserve"> over black trousers. The dress is</w:t>
      </w:r>
      <w:r w:rsidR="00CF239B" w:rsidRPr="008D432E">
        <w:rPr>
          <w:rFonts w:ascii="Lucinda sans" w:eastAsia="Times New Roman" w:hAnsi="Lucinda sans" w:cs="Times New Roman"/>
          <w:color w:val="02141F"/>
          <w:shd w:val="clear" w:color="auto" w:fill="FFFFFF"/>
        </w:rPr>
        <w:t xml:space="preserve"> sleeveless with a high collar, buttoning si</w:t>
      </w:r>
      <w:r w:rsidR="00356F82" w:rsidRPr="008D432E">
        <w:rPr>
          <w:rFonts w:ascii="Lucinda sans" w:eastAsia="Times New Roman" w:hAnsi="Lucinda sans" w:cs="Times New Roman"/>
          <w:color w:val="02141F"/>
          <w:shd w:val="clear" w:color="auto" w:fill="FFFFFF"/>
        </w:rPr>
        <w:t xml:space="preserve">deways across the chest </w:t>
      </w:r>
      <w:r w:rsidR="0005690F" w:rsidRPr="008D432E">
        <w:rPr>
          <w:rFonts w:ascii="Lucinda sans" w:eastAsia="Times New Roman" w:hAnsi="Lucinda sans" w:cs="Times New Roman"/>
          <w:color w:val="02141F"/>
          <w:shd w:val="clear" w:color="auto" w:fill="FFFFFF"/>
        </w:rPr>
        <w:t xml:space="preserve">and the skirt split </w:t>
      </w:r>
      <w:r w:rsidR="00CF239B" w:rsidRPr="008D432E">
        <w:rPr>
          <w:rFonts w:ascii="Lucinda sans" w:eastAsia="Times New Roman" w:hAnsi="Lucinda sans" w:cs="Times New Roman"/>
          <w:color w:val="02141F"/>
          <w:shd w:val="clear" w:color="auto" w:fill="FFFFFF"/>
        </w:rPr>
        <w:t>on either</w:t>
      </w:r>
      <w:r w:rsidR="00701952" w:rsidRPr="008D432E">
        <w:rPr>
          <w:rFonts w:ascii="Lucinda sans" w:eastAsia="Times New Roman" w:hAnsi="Lucinda sans" w:cs="Times New Roman"/>
          <w:color w:val="02141F"/>
          <w:shd w:val="clear" w:color="auto" w:fill="FFFFFF"/>
        </w:rPr>
        <w:t xml:space="preserve"> side</w:t>
      </w:r>
      <w:r w:rsidR="00CF239B" w:rsidRPr="008D432E">
        <w:rPr>
          <w:rFonts w:ascii="Lucinda sans" w:eastAsia="Times New Roman" w:hAnsi="Lucinda sans" w:cs="Times New Roman"/>
          <w:color w:val="02141F"/>
          <w:shd w:val="clear" w:color="auto" w:fill="FFFFFF"/>
        </w:rPr>
        <w:t>. Her pretty face</w:t>
      </w:r>
      <w:r w:rsidR="002A0C47" w:rsidRPr="008D432E">
        <w:rPr>
          <w:rFonts w:ascii="Lucinda sans" w:eastAsia="Times New Roman" w:hAnsi="Lucinda sans" w:cs="Times New Roman"/>
          <w:color w:val="02141F"/>
          <w:shd w:val="clear" w:color="auto" w:fill="FFFFFF"/>
        </w:rPr>
        <w:t xml:space="preserve"> is</w:t>
      </w:r>
      <w:r w:rsidR="00CF239B" w:rsidRPr="008D432E">
        <w:rPr>
          <w:rFonts w:ascii="Lucinda sans" w:eastAsia="Times New Roman" w:hAnsi="Lucinda sans" w:cs="Times New Roman"/>
          <w:color w:val="02141F"/>
          <w:shd w:val="clear" w:color="auto" w:fill="FFFFFF"/>
        </w:rPr>
        <w:t xml:space="preserve"> </w:t>
      </w:r>
      <w:r w:rsidRPr="008D432E">
        <w:rPr>
          <w:rFonts w:ascii="Lucinda sans" w:eastAsia="Times New Roman" w:hAnsi="Lucinda sans" w:cs="Times New Roman"/>
          <w:color w:val="02141F"/>
          <w:shd w:val="clear" w:color="auto" w:fill="FFFFFF"/>
        </w:rPr>
        <w:t>fr</w:t>
      </w:r>
      <w:r w:rsidR="002A0C47" w:rsidRPr="008D432E">
        <w:rPr>
          <w:rFonts w:ascii="Lucinda sans" w:eastAsia="Times New Roman" w:hAnsi="Lucinda sans" w:cs="Times New Roman"/>
          <w:color w:val="02141F"/>
          <w:shd w:val="clear" w:color="auto" w:fill="FFFFFF"/>
        </w:rPr>
        <w:t>amed by waist-length dark hair</w:t>
      </w:r>
      <w:r w:rsidR="00356F82" w:rsidRPr="008D432E">
        <w:rPr>
          <w:rFonts w:ascii="Lucinda sans" w:eastAsia="Times New Roman" w:hAnsi="Lucinda sans" w:cs="Times New Roman"/>
          <w:color w:val="02141F"/>
          <w:shd w:val="clear" w:color="auto" w:fill="FFFFFF"/>
        </w:rPr>
        <w:t>,</w:t>
      </w:r>
      <w:r w:rsidR="002A0C47" w:rsidRPr="008D432E">
        <w:rPr>
          <w:rFonts w:ascii="Lucinda sans" w:eastAsia="Times New Roman" w:hAnsi="Lucinda sans" w:cs="Times New Roman"/>
          <w:color w:val="02141F"/>
          <w:shd w:val="clear" w:color="auto" w:fill="FFFFFF"/>
        </w:rPr>
        <w:t xml:space="preserve"> and</w:t>
      </w:r>
      <w:r w:rsidR="00CF239B" w:rsidRPr="008D432E">
        <w:rPr>
          <w:rFonts w:ascii="Lucinda sans" w:eastAsia="Times New Roman" w:hAnsi="Lucinda sans" w:cs="Times New Roman"/>
          <w:color w:val="02141F"/>
          <w:shd w:val="clear" w:color="auto" w:fill="FFFFFF"/>
        </w:rPr>
        <w:t xml:space="preserve"> </w:t>
      </w:r>
      <w:r w:rsidRPr="008D432E">
        <w:rPr>
          <w:rFonts w:ascii="Lucinda sans" w:eastAsia="Times New Roman" w:hAnsi="Lucinda sans" w:cs="Times New Roman"/>
          <w:color w:val="02141F"/>
          <w:shd w:val="clear" w:color="auto" w:fill="FFFFFF"/>
        </w:rPr>
        <w:t>suffused</w:t>
      </w:r>
      <w:r w:rsidR="00CF239B" w:rsidRPr="008D432E">
        <w:rPr>
          <w:rFonts w:ascii="Lucinda sans" w:eastAsia="Times New Roman" w:hAnsi="Lucinda sans" w:cs="Times New Roman"/>
          <w:color w:val="02141F"/>
          <w:shd w:val="clear" w:color="auto" w:fill="FFFFFF"/>
        </w:rPr>
        <w:t xml:space="preserve"> by a mix of </w:t>
      </w:r>
      <w:r w:rsidRPr="008D432E">
        <w:rPr>
          <w:rFonts w:ascii="Lucinda sans" w:eastAsia="Times New Roman" w:hAnsi="Lucinda sans" w:cs="Times New Roman"/>
          <w:color w:val="02141F"/>
          <w:shd w:val="clear" w:color="auto" w:fill="FFFFFF"/>
        </w:rPr>
        <w:t>naive innocence</w:t>
      </w:r>
      <w:r w:rsidR="00CF239B" w:rsidRPr="008D432E">
        <w:rPr>
          <w:rFonts w:ascii="Lucinda sans" w:eastAsia="Times New Roman" w:hAnsi="Lucinda sans" w:cs="Times New Roman"/>
          <w:color w:val="02141F"/>
          <w:shd w:val="clear" w:color="auto" w:fill="FFFFFF"/>
        </w:rPr>
        <w:t xml:space="preserve"> </w:t>
      </w:r>
      <w:r w:rsidR="00BF4F96" w:rsidRPr="008D432E">
        <w:rPr>
          <w:rFonts w:ascii="Lucinda sans" w:eastAsia="Times New Roman" w:hAnsi="Lucinda sans" w:cs="Times New Roman"/>
          <w:color w:val="02141F"/>
          <w:shd w:val="clear" w:color="auto" w:fill="FFFFFF"/>
        </w:rPr>
        <w:t>and fear as she surveys the scantily dressed women of the night plying their trade.</w:t>
      </w:r>
    </w:p>
    <w:p w14:paraId="38E81118" w14:textId="77777777" w:rsidR="00A01CC4" w:rsidRPr="008D432E" w:rsidRDefault="00A01CC4" w:rsidP="00BF4F96">
      <w:pPr>
        <w:rPr>
          <w:rFonts w:ascii="Lucinda sans" w:eastAsia="Times New Roman" w:hAnsi="Lucinda sans" w:cs="Times New Roman"/>
          <w:color w:val="02141F"/>
          <w:shd w:val="clear" w:color="auto" w:fill="FFFFFF"/>
        </w:rPr>
      </w:pPr>
    </w:p>
    <w:p w14:paraId="4C5A1358" w14:textId="62581BDF" w:rsidR="00E91E2E" w:rsidRPr="008D432E" w:rsidRDefault="002A0C47" w:rsidP="00BF4F96">
      <w:pPr>
        <w:rPr>
          <w:rFonts w:ascii="Lucinda sans" w:eastAsiaTheme="minorEastAsia" w:hAnsi="Lucinda sans" w:cs="Times New Roman" w:hint="eastAsia"/>
          <w:color w:val="141A22"/>
          <w:lang w:val="en-US"/>
        </w:rPr>
      </w:pPr>
      <w:r w:rsidRPr="008D432E">
        <w:rPr>
          <w:rFonts w:ascii="Lucinda sans" w:eastAsia="Times New Roman" w:hAnsi="Lucinda sans" w:cs="Times New Roman"/>
          <w:color w:val="02141F"/>
          <w:shd w:val="clear" w:color="auto" w:fill="FFFFFF"/>
        </w:rPr>
        <w:t>However,</w:t>
      </w:r>
      <w:r w:rsidRPr="008D432E">
        <w:rPr>
          <w:rFonts w:ascii="Lucinda sans" w:eastAsiaTheme="minorEastAsia" w:hAnsi="Lucinda sans" w:cs="Times New Roman"/>
          <w:color w:val="141A22"/>
          <w:lang w:val="en-US"/>
        </w:rPr>
        <w:t xml:space="preserve"> </w:t>
      </w:r>
      <w:r w:rsidR="00A01CC4" w:rsidRPr="008D432E">
        <w:rPr>
          <w:rFonts w:ascii="Lucinda sans" w:eastAsiaTheme="minorEastAsia" w:hAnsi="Lucinda sans" w:cs="Times New Roman"/>
          <w:color w:val="141A22"/>
          <w:lang w:val="en-US"/>
        </w:rPr>
        <w:t xml:space="preserve">Kim is soon befriended by a good-natured bar girl called, </w:t>
      </w:r>
      <w:r w:rsidR="0042611B" w:rsidRPr="008D432E">
        <w:rPr>
          <w:rFonts w:ascii="Lucinda sans" w:hAnsi="Lucinda sans"/>
          <w:b/>
        </w:rPr>
        <w:t>Gigi</w:t>
      </w:r>
      <w:r w:rsidR="00A01CC4" w:rsidRPr="008D432E">
        <w:rPr>
          <w:rFonts w:ascii="Lucinda sans" w:hAnsi="Lucinda sans"/>
          <w:b/>
        </w:rPr>
        <w:t xml:space="preserve">. </w:t>
      </w:r>
      <w:r w:rsidR="00A01CC4" w:rsidRPr="008D432E">
        <w:rPr>
          <w:rFonts w:ascii="Lucinda sans" w:hAnsi="Lucinda sans"/>
        </w:rPr>
        <w:t xml:space="preserve">She </w:t>
      </w:r>
      <w:r w:rsidR="00BF4F96" w:rsidRPr="008D432E">
        <w:rPr>
          <w:rFonts w:ascii="Lucinda sans" w:hAnsi="Lucinda sans"/>
        </w:rPr>
        <w:t xml:space="preserve">is </w:t>
      </w:r>
      <w:r w:rsidR="00A01CC4" w:rsidRPr="008D432E">
        <w:rPr>
          <w:rFonts w:ascii="Lucinda sans" w:hAnsi="Lucinda sans"/>
        </w:rPr>
        <w:t xml:space="preserve">raucous, sexy and </w:t>
      </w:r>
      <w:r w:rsidR="00BF4F96" w:rsidRPr="008D432E">
        <w:rPr>
          <w:rFonts w:ascii="Lucinda sans" w:hAnsi="Lucinda sans"/>
        </w:rPr>
        <w:t>stunningly pretty with dark hair cut in a short bob with a thick fringe. She, like the others wears very little</w:t>
      </w:r>
      <w:r w:rsidR="0042611B" w:rsidRPr="008D432E">
        <w:rPr>
          <w:rFonts w:ascii="Lucinda sans" w:hAnsi="Lucinda sans"/>
        </w:rPr>
        <w:t xml:space="preserve"> other than a black lacy bra,</w:t>
      </w:r>
      <w:r w:rsidR="00BF4F96" w:rsidRPr="008D432E">
        <w:rPr>
          <w:rFonts w:ascii="Lucinda sans" w:hAnsi="Lucinda sans"/>
        </w:rPr>
        <w:t xml:space="preserve"> the skimpiest of pants, fishnet stockings</w:t>
      </w:r>
      <w:r w:rsidR="0042611B" w:rsidRPr="008D432E">
        <w:rPr>
          <w:rFonts w:ascii="Lucinda sans" w:hAnsi="Lucinda sans"/>
        </w:rPr>
        <w:t>,</w:t>
      </w:r>
      <w:r w:rsidR="00BF4F96" w:rsidRPr="008D432E">
        <w:rPr>
          <w:rFonts w:ascii="Lucinda sans" w:hAnsi="Lucinda sans"/>
        </w:rPr>
        <w:t xml:space="preserve"> that</w:t>
      </w:r>
      <w:r w:rsidR="0042611B" w:rsidRPr="008D432E">
        <w:rPr>
          <w:rFonts w:ascii="Lucinda sans" w:hAnsi="Lucinda sans"/>
        </w:rPr>
        <w:t xml:space="preserve"> judging by the evidence of many</w:t>
      </w:r>
      <w:r w:rsidR="00FB4D28" w:rsidRPr="008D432E">
        <w:rPr>
          <w:rFonts w:ascii="Lucinda sans" w:hAnsi="Lucinda sans"/>
        </w:rPr>
        <w:t xml:space="preserve"> </w:t>
      </w:r>
      <w:r w:rsidR="002361F8">
        <w:rPr>
          <w:rFonts w:ascii="Lucinda sans" w:hAnsi="Lucinda sans"/>
        </w:rPr>
        <w:t>large holes</w:t>
      </w:r>
      <w:r w:rsidR="00BF4F96" w:rsidRPr="008D432E">
        <w:rPr>
          <w:rFonts w:ascii="Lucinda sans" w:hAnsi="Lucinda sans"/>
        </w:rPr>
        <w:t xml:space="preserve"> have seen better days</w:t>
      </w:r>
      <w:r w:rsidR="0042611B" w:rsidRPr="008D432E">
        <w:rPr>
          <w:rFonts w:ascii="Lucinda sans" w:hAnsi="Lucinda sans"/>
        </w:rPr>
        <w:t>, and high heeled shoes.</w:t>
      </w:r>
    </w:p>
    <w:p w14:paraId="2666A492" w14:textId="77777777" w:rsidR="0042611B" w:rsidRPr="008D432E" w:rsidRDefault="0042611B" w:rsidP="00BF4F96">
      <w:pPr>
        <w:rPr>
          <w:rFonts w:ascii="Lucinda sans" w:hAnsi="Lucinda sans"/>
        </w:rPr>
      </w:pPr>
    </w:p>
    <w:p w14:paraId="4AC43B2C" w14:textId="17707760" w:rsidR="0042611B" w:rsidRPr="008D432E" w:rsidRDefault="0042611B" w:rsidP="00BF4F96">
      <w:pPr>
        <w:rPr>
          <w:rFonts w:ascii="Lucinda sans" w:hAnsi="Lucinda sans"/>
        </w:rPr>
      </w:pPr>
      <w:r w:rsidRPr="008D432E">
        <w:rPr>
          <w:rFonts w:ascii="Lucinda sans" w:hAnsi="Lucinda sans"/>
        </w:rPr>
        <w:t xml:space="preserve">Amongst the many GIs who frequent the bar is </w:t>
      </w:r>
      <w:r w:rsidR="00701952" w:rsidRPr="008D432E">
        <w:rPr>
          <w:rFonts w:ascii="Lucinda sans" w:hAnsi="Lucinda sans"/>
        </w:rPr>
        <w:t xml:space="preserve">the </w:t>
      </w:r>
      <w:r w:rsidR="007B7B75" w:rsidRPr="008D432E">
        <w:rPr>
          <w:rFonts w:ascii="Lucinda sans" w:hAnsi="Lucinda sans"/>
        </w:rPr>
        <w:t xml:space="preserve">saxophone playing, </w:t>
      </w:r>
      <w:r w:rsidRPr="008D432E">
        <w:rPr>
          <w:rFonts w:ascii="Lucinda sans" w:hAnsi="Lucinda sans"/>
          <w:b/>
        </w:rPr>
        <w:t>John</w:t>
      </w:r>
      <w:r w:rsidR="00FB4D28" w:rsidRPr="008D432E">
        <w:rPr>
          <w:rFonts w:ascii="Lucinda sans" w:hAnsi="Lucinda sans"/>
        </w:rPr>
        <w:t>, a t</w:t>
      </w:r>
      <w:r w:rsidR="0005690F" w:rsidRPr="008D432E">
        <w:rPr>
          <w:rFonts w:ascii="Lucinda sans" w:hAnsi="Lucinda sans"/>
        </w:rPr>
        <w:t xml:space="preserve">all well built man with close-cut </w:t>
      </w:r>
      <w:r w:rsidR="002361F8">
        <w:rPr>
          <w:rFonts w:ascii="Lucinda sans" w:hAnsi="Lucinda sans"/>
        </w:rPr>
        <w:t xml:space="preserve">balding </w:t>
      </w:r>
      <w:r w:rsidR="0005690F" w:rsidRPr="008D432E">
        <w:rPr>
          <w:rFonts w:ascii="Lucinda sans" w:hAnsi="Lucinda sans"/>
        </w:rPr>
        <w:t>hair covered by a bandana. He wears green</w:t>
      </w:r>
      <w:r w:rsidR="00FB4D28" w:rsidRPr="008D432E">
        <w:rPr>
          <w:rFonts w:ascii="Lucinda sans" w:hAnsi="Lucinda sans"/>
        </w:rPr>
        <w:t xml:space="preserve"> combat t</w:t>
      </w:r>
      <w:r w:rsidR="0005690F" w:rsidRPr="008D432E">
        <w:rPr>
          <w:rFonts w:ascii="Lucinda sans" w:hAnsi="Lucinda sans"/>
        </w:rPr>
        <w:t>rousers, a T-shirt, combat shirt with</w:t>
      </w:r>
      <w:r w:rsidR="00A01CC4" w:rsidRPr="008D432E">
        <w:rPr>
          <w:rFonts w:ascii="Lucinda sans" w:hAnsi="Lucinda sans"/>
        </w:rPr>
        <w:t xml:space="preserve"> </w:t>
      </w:r>
      <w:r w:rsidR="0005690F" w:rsidRPr="008D432E">
        <w:rPr>
          <w:rFonts w:ascii="Lucinda sans" w:hAnsi="Lucinda sans"/>
        </w:rPr>
        <w:t xml:space="preserve">rolled up sleeves, </w:t>
      </w:r>
      <w:r w:rsidR="007B7B75" w:rsidRPr="008D432E">
        <w:rPr>
          <w:rFonts w:ascii="Lucinda sans" w:hAnsi="Lucinda sans"/>
        </w:rPr>
        <w:t xml:space="preserve">and </w:t>
      </w:r>
      <w:r w:rsidR="0005690F" w:rsidRPr="008D432E">
        <w:rPr>
          <w:rFonts w:ascii="Lucinda sans" w:hAnsi="Lucinda sans"/>
        </w:rPr>
        <w:t>a webbing belt</w:t>
      </w:r>
      <w:r w:rsidR="002361F8">
        <w:rPr>
          <w:rFonts w:ascii="Lucinda sans" w:hAnsi="Lucinda sans"/>
        </w:rPr>
        <w:t xml:space="preserve">, which has a pistol holder </w:t>
      </w:r>
      <w:r w:rsidR="002361F8">
        <w:rPr>
          <w:rFonts w:ascii="Lucinda sans" w:hAnsi="Lucinda sans"/>
        </w:rPr>
        <w:lastRenderedPageBreak/>
        <w:t>complete with gun</w:t>
      </w:r>
      <w:r w:rsidR="007B7B75" w:rsidRPr="008D432E">
        <w:rPr>
          <w:rFonts w:ascii="Lucinda sans" w:hAnsi="Lucinda sans"/>
        </w:rPr>
        <w:t xml:space="preserve">. </w:t>
      </w:r>
      <w:r w:rsidR="00FB4D28" w:rsidRPr="008D432E">
        <w:rPr>
          <w:rFonts w:ascii="Lucinda sans" w:hAnsi="Lucinda sans"/>
        </w:rPr>
        <w:t xml:space="preserve">His combat trousers are tucked </w:t>
      </w:r>
      <w:r w:rsidR="007B7B75" w:rsidRPr="008D432E">
        <w:rPr>
          <w:rFonts w:ascii="Lucinda sans" w:hAnsi="Lucinda sans"/>
        </w:rPr>
        <w:t>into black military boots. T</w:t>
      </w:r>
      <w:r w:rsidR="002361F8">
        <w:rPr>
          <w:rFonts w:ascii="Lucinda sans" w:hAnsi="Lucinda sans"/>
        </w:rPr>
        <w:t>he American soldiers</w:t>
      </w:r>
      <w:r w:rsidR="007B7B75" w:rsidRPr="008D432E">
        <w:rPr>
          <w:rFonts w:ascii="Lucinda sans" w:hAnsi="Lucinda sans"/>
        </w:rPr>
        <w:t xml:space="preserve"> wear identification dog tags on chains around their necks.</w:t>
      </w:r>
    </w:p>
    <w:p w14:paraId="12908D7D" w14:textId="77777777" w:rsidR="00FB4D28" w:rsidRPr="008D432E" w:rsidRDefault="00FB4D28" w:rsidP="00BF4F96">
      <w:pPr>
        <w:rPr>
          <w:rFonts w:ascii="Lucinda sans" w:hAnsi="Lucinda sans"/>
        </w:rPr>
      </w:pPr>
    </w:p>
    <w:p w14:paraId="68CE058D" w14:textId="58315FAE" w:rsidR="000E50AB" w:rsidRPr="008D432E" w:rsidRDefault="00FB4D28" w:rsidP="00C7443C">
      <w:pPr>
        <w:rPr>
          <w:rFonts w:ascii="Lucinda sans" w:eastAsiaTheme="minorEastAsia" w:hAnsi="Lucinda sans" w:cs="Times New Roman" w:hint="eastAsia"/>
          <w:color w:val="333333"/>
          <w:lang w:val="en-US"/>
        </w:rPr>
      </w:pPr>
      <w:r w:rsidRPr="008D432E">
        <w:rPr>
          <w:rFonts w:ascii="Lucinda sans" w:hAnsi="Lucinda sans"/>
          <w:b/>
        </w:rPr>
        <w:t>Chris</w:t>
      </w:r>
      <w:r w:rsidR="00C7443C" w:rsidRPr="008D432E">
        <w:rPr>
          <w:rFonts w:ascii="Lucinda sans" w:eastAsiaTheme="minorEastAsia" w:hAnsi="Lucinda sans" w:cs="Times New Roman"/>
          <w:b/>
          <w:color w:val="212529"/>
          <w:lang w:val="en-US"/>
        </w:rPr>
        <w:t xml:space="preserve"> </w:t>
      </w:r>
      <w:r w:rsidR="00C7443C" w:rsidRPr="008D432E">
        <w:rPr>
          <w:rFonts w:ascii="Lucinda sans" w:eastAsiaTheme="minorEastAsia" w:hAnsi="Lucinda sans" w:cs="Times New Roman"/>
          <w:color w:val="333333"/>
        </w:rPr>
        <w:t xml:space="preserve">is the </w:t>
      </w:r>
      <w:r w:rsidR="00E90960" w:rsidRPr="008D432E">
        <w:rPr>
          <w:rFonts w:ascii="Lucinda sans" w:eastAsiaTheme="minorEastAsia" w:hAnsi="Lucinda sans" w:cs="Times New Roman"/>
          <w:color w:val="333333"/>
        </w:rPr>
        <w:t xml:space="preserve">embodiment of the archetypal good-looking American - </w:t>
      </w:r>
      <w:r w:rsidR="00C7443C" w:rsidRPr="008D432E">
        <w:rPr>
          <w:rFonts w:ascii="Lucinda sans" w:eastAsiaTheme="minorEastAsia" w:hAnsi="Lucinda sans" w:cs="Times New Roman"/>
          <w:color w:val="333333"/>
        </w:rPr>
        <w:t>clean shaven with</w:t>
      </w:r>
      <w:r w:rsidR="00A01CC4" w:rsidRPr="008D432E">
        <w:rPr>
          <w:rFonts w:ascii="Lucinda sans" w:eastAsiaTheme="minorEastAsia" w:hAnsi="Lucinda sans" w:cs="Times New Roman"/>
          <w:color w:val="333333"/>
        </w:rPr>
        <w:t xml:space="preserve"> a thick head of hair,</w:t>
      </w:r>
      <w:r w:rsidR="00C7443C" w:rsidRPr="008D432E">
        <w:rPr>
          <w:rFonts w:ascii="Lucinda sans" w:eastAsiaTheme="minorEastAsia" w:hAnsi="Lucinda sans" w:cs="Times New Roman"/>
          <w:color w:val="333333"/>
        </w:rPr>
        <w:t xml:space="preserve"> strong-</w:t>
      </w:r>
      <w:r w:rsidR="00E90960" w:rsidRPr="008D432E">
        <w:rPr>
          <w:rFonts w:ascii="Lucinda sans" w:eastAsiaTheme="minorEastAsia" w:hAnsi="Lucinda sans" w:cs="Times New Roman"/>
          <w:color w:val="333333"/>
        </w:rPr>
        <w:t>jawed</w:t>
      </w:r>
      <w:r w:rsidR="00C7443C" w:rsidRPr="008D432E">
        <w:rPr>
          <w:rFonts w:ascii="Lucinda sans" w:eastAsiaTheme="minorEastAsia" w:hAnsi="Lucinda sans" w:cs="Times New Roman"/>
          <w:color w:val="333333"/>
        </w:rPr>
        <w:t xml:space="preserve">, </w:t>
      </w:r>
      <w:r w:rsidR="00E90960" w:rsidRPr="008D432E">
        <w:rPr>
          <w:rFonts w:ascii="Lucinda sans" w:eastAsiaTheme="minorEastAsia" w:hAnsi="Lucinda sans" w:cs="Times New Roman"/>
          <w:color w:val="333333"/>
        </w:rPr>
        <w:t xml:space="preserve">and </w:t>
      </w:r>
      <w:r w:rsidR="00C7443C" w:rsidRPr="008D432E">
        <w:rPr>
          <w:rFonts w:ascii="Lucinda sans" w:eastAsiaTheme="minorEastAsia" w:hAnsi="Lucinda sans" w:cs="Times New Roman"/>
          <w:color w:val="333333"/>
        </w:rPr>
        <w:t xml:space="preserve">while not being as tall </w:t>
      </w:r>
      <w:r w:rsidR="00E90960" w:rsidRPr="008D432E">
        <w:rPr>
          <w:rFonts w:ascii="Lucinda sans" w:eastAsiaTheme="minorEastAsia" w:hAnsi="Lucinda sans" w:cs="Times New Roman"/>
          <w:color w:val="333333"/>
        </w:rPr>
        <w:t xml:space="preserve">or quite as macho </w:t>
      </w:r>
      <w:r w:rsidR="00C7443C" w:rsidRPr="008D432E">
        <w:rPr>
          <w:rFonts w:ascii="Lucinda sans" w:eastAsiaTheme="minorEastAsia" w:hAnsi="Lucinda sans" w:cs="Times New Roman"/>
          <w:color w:val="333333"/>
        </w:rPr>
        <w:t>as John</w:t>
      </w:r>
      <w:r w:rsidR="00A01CC4" w:rsidRPr="008D432E">
        <w:rPr>
          <w:rFonts w:ascii="Lucinda sans" w:eastAsiaTheme="minorEastAsia" w:hAnsi="Lucinda sans" w:cs="Times New Roman"/>
          <w:color w:val="333333"/>
        </w:rPr>
        <w:t>,</w:t>
      </w:r>
      <w:r w:rsidR="00C7443C" w:rsidRPr="008D432E">
        <w:rPr>
          <w:rFonts w:ascii="Lucinda sans" w:eastAsiaTheme="minorEastAsia" w:hAnsi="Lucinda sans" w:cs="Times New Roman"/>
          <w:color w:val="333333"/>
        </w:rPr>
        <w:t xml:space="preserve"> does h</w:t>
      </w:r>
      <w:r w:rsidR="00E90960" w:rsidRPr="008D432E">
        <w:rPr>
          <w:rFonts w:ascii="Lucinda sans" w:eastAsiaTheme="minorEastAsia" w:hAnsi="Lucinda sans" w:cs="Times New Roman"/>
          <w:color w:val="333333"/>
        </w:rPr>
        <w:t>a</w:t>
      </w:r>
      <w:r w:rsidR="00C7443C" w:rsidRPr="008D432E">
        <w:rPr>
          <w:rFonts w:ascii="Lucinda sans" w:eastAsiaTheme="minorEastAsia" w:hAnsi="Lucinda sans" w:cs="Times New Roman"/>
          <w:color w:val="333333"/>
        </w:rPr>
        <w:t xml:space="preserve">ve </w:t>
      </w:r>
      <w:r w:rsidR="00A01CC4" w:rsidRPr="008D432E">
        <w:rPr>
          <w:rFonts w:ascii="Lucinda sans" w:eastAsiaTheme="minorEastAsia" w:hAnsi="Lucinda sans" w:cs="Times New Roman"/>
          <w:color w:val="333333"/>
        </w:rPr>
        <w:t xml:space="preserve">a </w:t>
      </w:r>
      <w:r w:rsidR="00C7443C" w:rsidRPr="008D432E">
        <w:rPr>
          <w:rFonts w:ascii="Lucinda sans" w:eastAsiaTheme="minorEastAsia" w:hAnsi="Lucinda sans" w:cs="Times New Roman"/>
          <w:color w:val="333333"/>
        </w:rPr>
        <w:t>hunky presence</w:t>
      </w:r>
      <w:r w:rsidR="00A01CC4" w:rsidRPr="008D432E">
        <w:rPr>
          <w:rFonts w:ascii="Lucinda sans" w:eastAsiaTheme="minorEastAsia" w:hAnsi="Lucinda sans" w:cs="Times New Roman"/>
          <w:color w:val="333333"/>
        </w:rPr>
        <w:t>. H</w:t>
      </w:r>
      <w:r w:rsidR="00E90960" w:rsidRPr="008D432E">
        <w:rPr>
          <w:rFonts w:ascii="Lucinda sans" w:eastAsiaTheme="minorEastAsia" w:hAnsi="Lucinda sans" w:cs="Times New Roman"/>
          <w:color w:val="333333"/>
        </w:rPr>
        <w:t xml:space="preserve">e </w:t>
      </w:r>
      <w:r w:rsidR="00A01CC4" w:rsidRPr="008D432E">
        <w:rPr>
          <w:rFonts w:ascii="Lucinda sans" w:eastAsiaTheme="minorEastAsia" w:hAnsi="Lucinda sans" w:cs="Times New Roman"/>
          <w:color w:val="333333"/>
        </w:rPr>
        <w:t xml:space="preserve">also </w:t>
      </w:r>
      <w:r w:rsidR="00E90960" w:rsidRPr="008D432E">
        <w:rPr>
          <w:rFonts w:ascii="Lucinda sans" w:eastAsiaTheme="minorEastAsia" w:hAnsi="Lucinda sans" w:cs="Times New Roman"/>
          <w:color w:val="333333"/>
        </w:rPr>
        <w:t>seems to be of a more sensitive</w:t>
      </w:r>
      <w:r w:rsidR="00E90960" w:rsidRPr="008D432E">
        <w:rPr>
          <w:rFonts w:ascii="Lucinda sans" w:eastAsiaTheme="minorEastAsia" w:hAnsi="Lucinda sans" w:cs="Times New Roman"/>
          <w:color w:val="333333"/>
          <w:lang w:val="en-US"/>
        </w:rPr>
        <w:t xml:space="preserve"> and considerate nature than his fellow</w:t>
      </w:r>
      <w:r w:rsidR="00A01CC4" w:rsidRPr="008D432E">
        <w:rPr>
          <w:rFonts w:ascii="Lucinda sans" w:eastAsiaTheme="minorEastAsia" w:hAnsi="Lucinda sans" w:cs="Times New Roman"/>
          <w:color w:val="333333"/>
          <w:lang w:val="en-US"/>
        </w:rPr>
        <w:t xml:space="preserve"> more gung-ho</w:t>
      </w:r>
      <w:r w:rsidR="00E90960" w:rsidRPr="008D432E">
        <w:rPr>
          <w:rFonts w:ascii="Lucinda sans" w:eastAsiaTheme="minorEastAsia" w:hAnsi="Lucinda sans" w:cs="Times New Roman"/>
          <w:color w:val="333333"/>
          <w:lang w:val="en-US"/>
        </w:rPr>
        <w:t xml:space="preserve"> soldiers.</w:t>
      </w:r>
      <w:r w:rsidR="00701952" w:rsidRPr="008D432E">
        <w:rPr>
          <w:rFonts w:ascii="Lucinda sans" w:eastAsiaTheme="minorEastAsia" w:hAnsi="Lucinda sans" w:cs="Times New Roman"/>
          <w:color w:val="333333"/>
          <w:lang w:val="en-US"/>
        </w:rPr>
        <w:t xml:space="preserve"> He and all the other </w:t>
      </w:r>
      <w:r w:rsidR="009F3246">
        <w:rPr>
          <w:rFonts w:ascii="Lucinda sans" w:eastAsiaTheme="minorEastAsia" w:hAnsi="Lucinda sans" w:cs="Times New Roman"/>
          <w:color w:val="333333"/>
          <w:lang w:val="en-US"/>
        </w:rPr>
        <w:t xml:space="preserve">American </w:t>
      </w:r>
      <w:r w:rsidR="00701952" w:rsidRPr="008D432E">
        <w:rPr>
          <w:rFonts w:ascii="Lucinda sans" w:eastAsiaTheme="minorEastAsia" w:hAnsi="Lucinda sans" w:cs="Times New Roman"/>
          <w:color w:val="333333"/>
          <w:lang w:val="en-US"/>
        </w:rPr>
        <w:t>soldiers are dressed the same as John.</w:t>
      </w:r>
    </w:p>
    <w:p w14:paraId="3AA3DB19" w14:textId="77777777" w:rsidR="00E90960" w:rsidRPr="008D432E" w:rsidRDefault="00E90960" w:rsidP="00C7443C">
      <w:pPr>
        <w:rPr>
          <w:rFonts w:ascii="Lucinda sans" w:eastAsiaTheme="minorEastAsia" w:hAnsi="Lucinda sans" w:cs="Times New Roman" w:hint="eastAsia"/>
          <w:color w:val="333333"/>
          <w:lang w:val="en-US"/>
        </w:rPr>
      </w:pPr>
    </w:p>
    <w:p w14:paraId="4B68C515" w14:textId="3BE13B40" w:rsidR="00E90960" w:rsidRPr="008D432E" w:rsidRDefault="00E90960" w:rsidP="00C7443C">
      <w:pPr>
        <w:rPr>
          <w:rFonts w:ascii="Lucinda sans" w:eastAsiaTheme="minorEastAsia" w:hAnsi="Lucinda sans" w:cs="Times New Roman" w:hint="eastAsia"/>
          <w:color w:val="333333"/>
          <w:lang w:val="en-US"/>
        </w:rPr>
      </w:pPr>
      <w:r w:rsidRPr="008D432E">
        <w:rPr>
          <w:rFonts w:ascii="Lucinda sans" w:eastAsiaTheme="minorEastAsia" w:hAnsi="Lucinda sans" w:cs="Times New Roman"/>
          <w:color w:val="333333"/>
          <w:lang w:val="en-US"/>
        </w:rPr>
        <w:t>At Dreamland</w:t>
      </w:r>
      <w:r w:rsidR="0055079F" w:rsidRPr="008D432E">
        <w:rPr>
          <w:rFonts w:ascii="Lucinda sans" w:eastAsiaTheme="minorEastAsia" w:hAnsi="Lucinda sans" w:cs="Times New Roman"/>
          <w:color w:val="333333"/>
          <w:lang w:val="en-US"/>
        </w:rPr>
        <w:t xml:space="preserve"> w</w:t>
      </w:r>
      <w:r w:rsidRPr="008D432E">
        <w:rPr>
          <w:rFonts w:ascii="Lucinda sans" w:eastAsiaTheme="minorEastAsia" w:hAnsi="Lucinda sans" w:cs="Times New Roman"/>
          <w:color w:val="333333"/>
          <w:lang w:val="en-US"/>
        </w:rPr>
        <w:t xml:space="preserve">e will also meet a variety of bar girls, Marines, barmen, an officer of the South Vietnamese Army and </w:t>
      </w:r>
      <w:r w:rsidR="0055079F" w:rsidRPr="008D432E">
        <w:rPr>
          <w:rFonts w:ascii="Lucinda sans" w:eastAsiaTheme="minorEastAsia" w:hAnsi="Lucinda sans" w:cs="Times New Roman"/>
          <w:color w:val="333333"/>
          <w:lang w:val="en-US"/>
        </w:rPr>
        <w:t>V</w:t>
      </w:r>
      <w:r w:rsidR="00D73EC4" w:rsidRPr="008D432E">
        <w:rPr>
          <w:rFonts w:ascii="Lucinda sans" w:eastAsiaTheme="minorEastAsia" w:hAnsi="Lucinda sans" w:cs="Times New Roman"/>
          <w:color w:val="333333"/>
          <w:lang w:val="en-US"/>
        </w:rPr>
        <w:t>ietnamese customers,</w:t>
      </w:r>
      <w:r w:rsidR="00953EEC" w:rsidRPr="008D432E">
        <w:rPr>
          <w:rFonts w:ascii="Lucinda sans" w:eastAsiaTheme="minorEastAsia" w:hAnsi="Lucinda sans" w:cs="Times New Roman"/>
          <w:color w:val="333333"/>
          <w:lang w:val="en-US"/>
        </w:rPr>
        <w:t xml:space="preserve"> along with </w:t>
      </w:r>
      <w:r w:rsidR="0055079F" w:rsidRPr="008D432E">
        <w:rPr>
          <w:rFonts w:ascii="Lucinda sans" w:eastAsiaTheme="minorEastAsia" w:hAnsi="Lucinda sans" w:cs="Times New Roman"/>
          <w:color w:val="333333"/>
          <w:lang w:val="en-US"/>
        </w:rPr>
        <w:t xml:space="preserve">street vendors and </w:t>
      </w:r>
      <w:r w:rsidR="00953EEC" w:rsidRPr="008D432E">
        <w:rPr>
          <w:rFonts w:ascii="Lucinda sans" w:eastAsiaTheme="minorEastAsia" w:hAnsi="Lucinda sans" w:cs="Times New Roman"/>
          <w:color w:val="333333"/>
          <w:lang w:val="en-US"/>
        </w:rPr>
        <w:t xml:space="preserve">another principle character, </w:t>
      </w:r>
      <w:r w:rsidR="0055079F" w:rsidRPr="008D432E">
        <w:rPr>
          <w:rFonts w:ascii="Lucinda sans" w:eastAsiaTheme="minorEastAsia" w:hAnsi="Lucinda sans" w:cs="Times New Roman"/>
          <w:b/>
          <w:color w:val="333333"/>
          <w:lang w:val="en-US"/>
        </w:rPr>
        <w:t>Thuy</w:t>
      </w:r>
    </w:p>
    <w:p w14:paraId="3B190F32" w14:textId="77777777" w:rsidR="00E90960" w:rsidRPr="008D432E" w:rsidRDefault="00E90960" w:rsidP="00C7443C">
      <w:pPr>
        <w:rPr>
          <w:rFonts w:ascii="Lucinda sans" w:eastAsiaTheme="minorEastAsia" w:hAnsi="Lucinda sans" w:cs="Times New Roman" w:hint="eastAsia"/>
          <w:b/>
          <w:color w:val="212529"/>
          <w:lang w:val="en-US"/>
        </w:rPr>
      </w:pPr>
    </w:p>
    <w:p w14:paraId="0CDB3C13" w14:textId="793082C7" w:rsidR="0055079F" w:rsidRPr="008D432E" w:rsidRDefault="0055079F" w:rsidP="00C7443C">
      <w:pPr>
        <w:rPr>
          <w:rFonts w:ascii="Lucinda sans" w:hAnsi="Lucinda sans"/>
          <w:color w:val="000000"/>
        </w:rPr>
      </w:pPr>
      <w:r w:rsidRPr="008D432E">
        <w:rPr>
          <w:rFonts w:ascii="Lucinda sans" w:eastAsiaTheme="minorEastAsia" w:hAnsi="Lucinda sans" w:cs="Times New Roman"/>
          <w:b/>
          <w:color w:val="212529"/>
          <w:lang w:val="en-US"/>
        </w:rPr>
        <w:t>Thuy</w:t>
      </w:r>
      <w:r w:rsidR="00953EEC" w:rsidRPr="008D432E">
        <w:rPr>
          <w:rFonts w:ascii="Lucinda sans" w:hAnsi="Lucinda sans"/>
          <w:color w:val="000000"/>
        </w:rPr>
        <w:t>,</w:t>
      </w:r>
      <w:r w:rsidRPr="008D432E">
        <w:rPr>
          <w:rFonts w:ascii="Lucinda sans" w:hAnsi="Lucinda sans"/>
          <w:color w:val="000000"/>
        </w:rPr>
        <w:t xml:space="preserve"> </w:t>
      </w:r>
      <w:r w:rsidR="00953EEC" w:rsidRPr="008D432E">
        <w:rPr>
          <w:rFonts w:ascii="Lucinda sans" w:hAnsi="Lucinda sans"/>
          <w:color w:val="000000"/>
        </w:rPr>
        <w:t xml:space="preserve">is </w:t>
      </w:r>
      <w:r w:rsidRPr="008D432E">
        <w:rPr>
          <w:rFonts w:ascii="Lucinda sans" w:hAnsi="Lucinda sans"/>
          <w:color w:val="000000"/>
        </w:rPr>
        <w:t>a young Vietname</w:t>
      </w:r>
      <w:r w:rsidR="00953EEC" w:rsidRPr="008D432E">
        <w:rPr>
          <w:rFonts w:ascii="Lucinda sans" w:hAnsi="Lucinda sans"/>
          <w:color w:val="000000"/>
        </w:rPr>
        <w:t>se man from the country,</w:t>
      </w:r>
      <w:r w:rsidRPr="008D432E">
        <w:rPr>
          <w:rFonts w:ascii="Lucinda sans" w:hAnsi="Lucinda sans"/>
          <w:color w:val="000000"/>
        </w:rPr>
        <w:t xml:space="preserve"> </w:t>
      </w:r>
      <w:r w:rsidR="00953EEC" w:rsidRPr="008D432E">
        <w:rPr>
          <w:rFonts w:ascii="Lucinda sans" w:hAnsi="Lucinda sans"/>
          <w:color w:val="000000"/>
        </w:rPr>
        <w:t xml:space="preserve">who </w:t>
      </w:r>
      <w:r w:rsidRPr="008D432E">
        <w:rPr>
          <w:rFonts w:ascii="Lucinda sans" w:hAnsi="Lucinda sans"/>
          <w:color w:val="000000"/>
        </w:rPr>
        <w:t xml:space="preserve">has been promised to </w:t>
      </w:r>
      <w:r w:rsidR="00953EEC" w:rsidRPr="008D432E">
        <w:rPr>
          <w:rFonts w:ascii="Lucinda sans" w:hAnsi="Lucinda sans"/>
          <w:color w:val="000000"/>
        </w:rPr>
        <w:t xml:space="preserve">Kim </w:t>
      </w:r>
      <w:r w:rsidRPr="008D432E">
        <w:rPr>
          <w:rFonts w:ascii="Lucinda sans" w:hAnsi="Lucinda sans"/>
          <w:color w:val="000000"/>
        </w:rPr>
        <w:t xml:space="preserve">by her father in an arranged marriage. </w:t>
      </w:r>
      <w:r w:rsidR="00D82B42" w:rsidRPr="008D432E">
        <w:rPr>
          <w:rFonts w:ascii="Lucinda sans" w:hAnsi="Lucinda sans"/>
          <w:color w:val="000000"/>
        </w:rPr>
        <w:t xml:space="preserve">He first </w:t>
      </w:r>
      <w:r w:rsidR="00953EEC" w:rsidRPr="008D432E">
        <w:rPr>
          <w:rFonts w:ascii="Lucinda sans" w:hAnsi="Lucinda sans"/>
          <w:color w:val="000000"/>
        </w:rPr>
        <w:t>appears looking wild and dirty</w:t>
      </w:r>
      <w:r w:rsidR="00D73EC4" w:rsidRPr="008D432E">
        <w:rPr>
          <w:rFonts w:ascii="Lucinda sans" w:hAnsi="Lucinda sans"/>
          <w:color w:val="000000"/>
        </w:rPr>
        <w:t>, his dark hair unkempt. He wears</w:t>
      </w:r>
      <w:r w:rsidR="00D82B42" w:rsidRPr="008D432E">
        <w:rPr>
          <w:rFonts w:ascii="Lucinda sans" w:hAnsi="Lucinda sans"/>
          <w:color w:val="000000"/>
        </w:rPr>
        <w:t xml:space="preserve"> baggy black </w:t>
      </w:r>
      <w:r w:rsidR="0005690F" w:rsidRPr="008D432E">
        <w:rPr>
          <w:rFonts w:ascii="Lucinda sans" w:hAnsi="Lucinda sans"/>
          <w:color w:val="000000"/>
        </w:rPr>
        <w:t xml:space="preserve">trousers, </w:t>
      </w:r>
      <w:r w:rsidR="00D73EC4" w:rsidRPr="008D432E">
        <w:rPr>
          <w:rFonts w:ascii="Lucinda sans" w:hAnsi="Lucinda sans"/>
          <w:color w:val="000000"/>
        </w:rPr>
        <w:t xml:space="preserve">an </w:t>
      </w:r>
      <w:r w:rsidR="0005690F" w:rsidRPr="008D432E">
        <w:rPr>
          <w:rFonts w:ascii="Lucinda sans" w:hAnsi="Lucinda sans"/>
          <w:color w:val="000000"/>
        </w:rPr>
        <w:t xml:space="preserve">open shirt </w:t>
      </w:r>
      <w:r w:rsidR="00D73EC4" w:rsidRPr="008D432E">
        <w:rPr>
          <w:rFonts w:ascii="Lucinda sans" w:hAnsi="Lucinda sans"/>
          <w:color w:val="000000"/>
        </w:rPr>
        <w:t xml:space="preserve">over a vest </w:t>
      </w:r>
      <w:r w:rsidR="0005690F" w:rsidRPr="008D432E">
        <w:rPr>
          <w:rFonts w:ascii="Lucinda sans" w:hAnsi="Lucinda sans"/>
          <w:color w:val="000000"/>
        </w:rPr>
        <w:t xml:space="preserve">and </w:t>
      </w:r>
      <w:r w:rsidR="009F3246">
        <w:rPr>
          <w:rFonts w:ascii="Lucinda sans" w:hAnsi="Lucinda sans"/>
          <w:color w:val="000000"/>
        </w:rPr>
        <w:t xml:space="preserve">wooden </w:t>
      </w:r>
      <w:r w:rsidR="0005690F" w:rsidRPr="008D432E">
        <w:rPr>
          <w:rFonts w:ascii="Lucinda sans" w:hAnsi="Lucinda sans"/>
          <w:color w:val="000000"/>
        </w:rPr>
        <w:t>clogs.</w:t>
      </w:r>
      <w:r w:rsidR="00953EEC" w:rsidRPr="008D432E">
        <w:rPr>
          <w:rFonts w:ascii="Lucinda sans" w:hAnsi="Lucinda sans"/>
          <w:color w:val="000000"/>
        </w:rPr>
        <w:t xml:space="preserve"> Later</w:t>
      </w:r>
      <w:r w:rsidR="00D82B42" w:rsidRPr="008D432E">
        <w:rPr>
          <w:rFonts w:ascii="Lucinda sans" w:hAnsi="Lucinda sans"/>
          <w:color w:val="000000"/>
        </w:rPr>
        <w:t xml:space="preserve"> he will appear in the smart Military uniform of the Commissar with a</w:t>
      </w:r>
      <w:r w:rsidR="00953EEC" w:rsidRPr="008D432E">
        <w:rPr>
          <w:rFonts w:ascii="Lucinda sans" w:hAnsi="Lucinda sans"/>
          <w:color w:val="000000"/>
        </w:rPr>
        <w:t xml:space="preserve"> neat hair</w:t>
      </w:r>
      <w:r w:rsidR="00D82B42" w:rsidRPr="008D432E">
        <w:rPr>
          <w:rFonts w:ascii="Lucinda sans" w:hAnsi="Lucinda sans"/>
          <w:color w:val="000000"/>
        </w:rPr>
        <w:t>cut.</w:t>
      </w:r>
    </w:p>
    <w:p w14:paraId="64A8EAF4" w14:textId="77777777" w:rsidR="00AF2977" w:rsidRPr="008D432E" w:rsidRDefault="00AF2977" w:rsidP="00C7443C">
      <w:pPr>
        <w:rPr>
          <w:rFonts w:ascii="Lucinda sans" w:hAnsi="Lucinda sans"/>
          <w:color w:val="000000"/>
        </w:rPr>
      </w:pPr>
    </w:p>
    <w:p w14:paraId="3F4A82E2" w14:textId="4727568F" w:rsidR="00AF2977" w:rsidRPr="008D432E" w:rsidRDefault="00961E1D" w:rsidP="00C7443C">
      <w:pPr>
        <w:rPr>
          <w:rFonts w:ascii="Lucinda sans" w:hAnsi="Lucinda sans"/>
          <w:color w:val="000000"/>
        </w:rPr>
      </w:pPr>
      <w:r w:rsidRPr="008D432E">
        <w:rPr>
          <w:rFonts w:ascii="Lucinda sans" w:hAnsi="Lucinda sans"/>
          <w:color w:val="000000"/>
        </w:rPr>
        <w:t>Other scenes include the v</w:t>
      </w:r>
      <w:r w:rsidR="00AF2977" w:rsidRPr="008D432E">
        <w:rPr>
          <w:rFonts w:ascii="Lucinda sans" w:hAnsi="Lucinda sans"/>
          <w:color w:val="000000"/>
        </w:rPr>
        <w:t xml:space="preserve">isa office </w:t>
      </w:r>
      <w:r w:rsidRPr="008D432E">
        <w:rPr>
          <w:rFonts w:ascii="Lucinda sans" w:hAnsi="Lucinda sans"/>
          <w:color w:val="000000"/>
        </w:rPr>
        <w:t>at the US embassy - this is situated o</w:t>
      </w:r>
      <w:r w:rsidR="00AF2977" w:rsidRPr="008D432E">
        <w:rPr>
          <w:rFonts w:ascii="Lucinda sans" w:hAnsi="Lucinda sans"/>
          <w:color w:val="000000"/>
        </w:rPr>
        <w:t>n the up</w:t>
      </w:r>
      <w:r w:rsidRPr="008D432E">
        <w:rPr>
          <w:rFonts w:ascii="Lucinda sans" w:hAnsi="Lucinda sans"/>
          <w:color w:val="000000"/>
        </w:rPr>
        <w:t>stairs balcony ar</w:t>
      </w:r>
      <w:r w:rsidR="00D73EC4" w:rsidRPr="008D432E">
        <w:rPr>
          <w:rFonts w:ascii="Lucinda sans" w:hAnsi="Lucinda sans"/>
          <w:color w:val="000000"/>
        </w:rPr>
        <w:t>ea of the building on the left</w:t>
      </w:r>
      <w:r w:rsidR="009F3246">
        <w:rPr>
          <w:rFonts w:ascii="Lucinda sans" w:hAnsi="Lucinda sans"/>
          <w:color w:val="000000"/>
        </w:rPr>
        <w:t>. This is furnished with</w:t>
      </w:r>
      <w:r w:rsidRPr="008D432E">
        <w:rPr>
          <w:rFonts w:ascii="Lucinda sans" w:hAnsi="Lucinda sans"/>
          <w:color w:val="000000"/>
        </w:rPr>
        <w:t xml:space="preserve"> a desk where uniformed embassy</w:t>
      </w:r>
      <w:r w:rsidR="00AF2977" w:rsidRPr="008D432E">
        <w:rPr>
          <w:rFonts w:ascii="Lucinda sans" w:hAnsi="Lucinda sans"/>
          <w:color w:val="000000"/>
        </w:rPr>
        <w:t xml:space="preserve"> </w:t>
      </w:r>
      <w:r w:rsidRPr="008D432E">
        <w:rPr>
          <w:rFonts w:ascii="Lucinda sans" w:hAnsi="Lucinda sans"/>
          <w:color w:val="000000"/>
        </w:rPr>
        <w:t>official</w:t>
      </w:r>
      <w:r w:rsidR="006D6295" w:rsidRPr="008D432E">
        <w:rPr>
          <w:rFonts w:ascii="Lucinda sans" w:hAnsi="Lucinda sans"/>
          <w:color w:val="000000"/>
        </w:rPr>
        <w:t>s p</w:t>
      </w:r>
      <w:r w:rsidR="00D30B54" w:rsidRPr="008D432E">
        <w:rPr>
          <w:rFonts w:ascii="Lucinda sans" w:hAnsi="Lucinda sans"/>
          <w:color w:val="000000"/>
        </w:rPr>
        <w:t>rocess the applications from</w:t>
      </w:r>
      <w:r w:rsidR="006D6295" w:rsidRPr="008D432E">
        <w:rPr>
          <w:rFonts w:ascii="Lucinda sans" w:hAnsi="Lucinda sans"/>
          <w:color w:val="000000"/>
        </w:rPr>
        <w:t xml:space="preserve"> long queues of local people desperate to get out of Saigon. On the ground outside</w:t>
      </w:r>
      <w:r w:rsidRPr="008D432E">
        <w:rPr>
          <w:rFonts w:ascii="Lucinda sans" w:hAnsi="Lucinda sans"/>
          <w:color w:val="000000"/>
        </w:rPr>
        <w:t xml:space="preserve"> is a flaming brazier emitting clouds of smoke. </w:t>
      </w:r>
    </w:p>
    <w:p w14:paraId="60E71A56" w14:textId="77777777" w:rsidR="00637D4E" w:rsidRPr="008D432E" w:rsidRDefault="00637D4E" w:rsidP="00C7443C">
      <w:pPr>
        <w:rPr>
          <w:rFonts w:ascii="Lucinda sans" w:hAnsi="Lucinda sans"/>
          <w:color w:val="000000"/>
        </w:rPr>
      </w:pPr>
    </w:p>
    <w:p w14:paraId="1CEA3F7E" w14:textId="32E2B7C4" w:rsidR="00637D4E" w:rsidRPr="008D432E" w:rsidRDefault="00637D4E" w:rsidP="00C7443C">
      <w:pPr>
        <w:rPr>
          <w:rFonts w:ascii="Lucinda sans" w:hAnsi="Lucinda sans"/>
          <w:color w:val="000000"/>
        </w:rPr>
      </w:pPr>
      <w:r w:rsidRPr="008D432E">
        <w:rPr>
          <w:rFonts w:ascii="Lucinda sans" w:hAnsi="Lucinda sans"/>
          <w:color w:val="000000"/>
        </w:rPr>
        <w:t>For a</w:t>
      </w:r>
      <w:r w:rsidR="005C781F" w:rsidRPr="008D432E">
        <w:rPr>
          <w:rFonts w:ascii="Lucinda sans" w:hAnsi="Lucinda sans"/>
          <w:color w:val="000000"/>
        </w:rPr>
        <w:t xml:space="preserve"> wedding ceremony</w:t>
      </w:r>
      <w:r w:rsidR="00953EEC" w:rsidRPr="008D432E">
        <w:rPr>
          <w:rFonts w:ascii="Lucinda sans" w:hAnsi="Lucinda sans"/>
          <w:color w:val="000000"/>
        </w:rPr>
        <w:t>,</w:t>
      </w:r>
      <w:r w:rsidR="00961E1D" w:rsidRPr="008D432E">
        <w:rPr>
          <w:rFonts w:ascii="Lucinda sans" w:hAnsi="Lucinda sans"/>
          <w:color w:val="000000"/>
        </w:rPr>
        <w:t xml:space="preserve"> the bar girls, now respectably dressed in colourful cheongsams, decorated the bar with garlands of flowers and </w:t>
      </w:r>
      <w:r w:rsidR="00944FA5" w:rsidRPr="008D432E">
        <w:rPr>
          <w:rFonts w:ascii="Lucinda sans" w:hAnsi="Lucinda sans"/>
          <w:color w:val="000000"/>
        </w:rPr>
        <w:t xml:space="preserve">set a low offering table with </w:t>
      </w:r>
      <w:r w:rsidR="009F3246">
        <w:rPr>
          <w:rFonts w:ascii="Lucinda sans" w:hAnsi="Lucinda sans"/>
          <w:color w:val="000000"/>
        </w:rPr>
        <w:t>a small statue of Bud</w:t>
      </w:r>
      <w:r w:rsidR="00266F93">
        <w:rPr>
          <w:rFonts w:ascii="Lucinda sans" w:hAnsi="Lucinda sans"/>
          <w:color w:val="000000"/>
        </w:rPr>
        <w:t>dh</w:t>
      </w:r>
      <w:r w:rsidR="009F3246">
        <w:rPr>
          <w:rFonts w:ascii="Lucinda sans" w:hAnsi="Lucinda sans"/>
          <w:color w:val="000000"/>
        </w:rPr>
        <w:t xml:space="preserve">a, </w:t>
      </w:r>
      <w:r w:rsidR="00944FA5" w:rsidRPr="008D432E">
        <w:rPr>
          <w:rFonts w:ascii="Lucinda sans" w:hAnsi="Lucinda sans"/>
          <w:color w:val="000000"/>
        </w:rPr>
        <w:t>candles</w:t>
      </w:r>
      <w:r w:rsidR="00D73EC4" w:rsidRPr="008D432E">
        <w:rPr>
          <w:rFonts w:ascii="Lucinda sans" w:hAnsi="Lucinda sans"/>
          <w:color w:val="000000"/>
        </w:rPr>
        <w:t xml:space="preserve">, </w:t>
      </w:r>
      <w:r w:rsidR="00944FA5" w:rsidRPr="008D432E">
        <w:rPr>
          <w:rFonts w:ascii="Lucinda sans" w:hAnsi="Lucinda sans"/>
          <w:color w:val="000000"/>
        </w:rPr>
        <w:t>incense, a</w:t>
      </w:r>
      <w:r w:rsidR="009F3246">
        <w:rPr>
          <w:rFonts w:ascii="Lucinda sans" w:hAnsi="Lucinda sans"/>
          <w:color w:val="000000"/>
        </w:rPr>
        <w:t xml:space="preserve"> perfume bottle and a f</w:t>
      </w:r>
      <w:r w:rsidR="00084F3B">
        <w:rPr>
          <w:rFonts w:ascii="Lucinda sans" w:hAnsi="Lucinda sans"/>
          <w:color w:val="000000"/>
        </w:rPr>
        <w:t>ramed photograph of her parents</w:t>
      </w:r>
      <w:r w:rsidR="006D6295" w:rsidRPr="008D432E">
        <w:rPr>
          <w:rFonts w:ascii="Lucinda sans" w:hAnsi="Lucinda sans"/>
          <w:color w:val="000000"/>
        </w:rPr>
        <w:t xml:space="preserve">. </w:t>
      </w:r>
    </w:p>
    <w:p w14:paraId="192EFBBE" w14:textId="77777777" w:rsidR="00084F3B" w:rsidRDefault="00084F3B" w:rsidP="00E91E2E">
      <w:pPr>
        <w:rPr>
          <w:rFonts w:ascii="Lucinda sans" w:hAnsi="Lucinda sans"/>
          <w:color w:val="000000"/>
        </w:rPr>
      </w:pPr>
    </w:p>
    <w:p w14:paraId="36C7AB72" w14:textId="5D941FBC" w:rsidR="00E91E2E" w:rsidRPr="008D432E" w:rsidRDefault="00084F3B" w:rsidP="00E91E2E">
      <w:pPr>
        <w:rPr>
          <w:rFonts w:ascii="Lucinda sans" w:eastAsiaTheme="minorEastAsia" w:hAnsi="Lucinda sans" w:cs="Times New Roman" w:hint="eastAsia"/>
          <w:b/>
          <w:color w:val="212529"/>
          <w:lang w:val="en-US"/>
        </w:rPr>
      </w:pPr>
      <w:r>
        <w:rPr>
          <w:rFonts w:ascii="Lucinda sans" w:hAnsi="Lucinda sans"/>
          <w:color w:val="000000"/>
        </w:rPr>
        <w:t xml:space="preserve"> T</w:t>
      </w:r>
      <w:r w:rsidR="00783F43" w:rsidRPr="008D432E">
        <w:rPr>
          <w:rFonts w:ascii="Lucinda sans" w:hAnsi="Lucinda sans"/>
          <w:color w:val="000000"/>
        </w:rPr>
        <w:t xml:space="preserve">he action will </w:t>
      </w:r>
      <w:r>
        <w:rPr>
          <w:rFonts w:ascii="Lucinda sans" w:hAnsi="Lucinda sans"/>
          <w:color w:val="000000"/>
        </w:rPr>
        <w:t xml:space="preserve">then </w:t>
      </w:r>
      <w:r w:rsidR="00783F43" w:rsidRPr="008D432E">
        <w:rPr>
          <w:rFonts w:ascii="Lucinda sans" w:hAnsi="Lucinda sans"/>
          <w:color w:val="000000"/>
        </w:rPr>
        <w:t>move to</w:t>
      </w:r>
      <w:r w:rsidR="00783F43" w:rsidRPr="008D432E">
        <w:rPr>
          <w:rFonts w:ascii="Lucinda sans" w:eastAsiaTheme="minorEastAsia" w:hAnsi="Lucinda sans" w:cs="Times New Roman"/>
          <w:b/>
          <w:color w:val="212529"/>
          <w:lang w:val="en-US"/>
        </w:rPr>
        <w:t xml:space="preserve"> </w:t>
      </w:r>
      <w:r w:rsidR="00E91E2E" w:rsidRPr="008D432E">
        <w:rPr>
          <w:rFonts w:ascii="Lucinda sans" w:eastAsiaTheme="minorEastAsia" w:hAnsi="Lucinda sans" w:cs="Helvetica"/>
          <w:color w:val="191C1F"/>
          <w:lang w:val="en-US"/>
        </w:rPr>
        <w:t xml:space="preserve">Ho Chi Minh </w:t>
      </w:r>
      <w:r w:rsidR="00783F43" w:rsidRPr="008D432E">
        <w:rPr>
          <w:rFonts w:ascii="Lucinda sans" w:eastAsiaTheme="minorEastAsia" w:hAnsi="Lucinda sans" w:cs="Helvetica"/>
          <w:color w:val="191C1F"/>
          <w:lang w:val="en-US"/>
        </w:rPr>
        <w:t>city (formerly Saigon)</w:t>
      </w:r>
      <w:r>
        <w:rPr>
          <w:rFonts w:ascii="Lucinda sans" w:eastAsiaTheme="minorEastAsia" w:hAnsi="Lucinda sans" w:cs="Helvetica"/>
          <w:color w:val="191C1F"/>
          <w:lang w:val="en-US"/>
        </w:rPr>
        <w:t xml:space="preserve"> three years later in </w:t>
      </w:r>
      <w:r w:rsidR="00637D4E" w:rsidRPr="008D432E">
        <w:rPr>
          <w:rFonts w:ascii="Lucinda sans" w:eastAsiaTheme="minorEastAsia" w:hAnsi="Lucinda sans" w:cs="Helvetica"/>
          <w:color w:val="191C1F"/>
          <w:lang w:val="en-US"/>
        </w:rPr>
        <w:t>April 1978</w:t>
      </w:r>
      <w:r w:rsidR="00C20A2E" w:rsidRPr="008D432E">
        <w:rPr>
          <w:rFonts w:ascii="Lucinda sans" w:eastAsiaTheme="minorEastAsia" w:hAnsi="Lucinda sans" w:cs="Helvetica"/>
          <w:color w:val="191C1F"/>
          <w:lang w:val="en-US"/>
        </w:rPr>
        <w:t xml:space="preserve">. </w:t>
      </w:r>
      <w:r w:rsidR="00C31CE0" w:rsidRPr="008D432E">
        <w:rPr>
          <w:rFonts w:ascii="Lucinda sans" w:eastAsiaTheme="minorEastAsia" w:hAnsi="Lucinda sans" w:cs="Helvetica"/>
          <w:color w:val="191C1F"/>
          <w:lang w:val="en-US"/>
        </w:rPr>
        <w:t xml:space="preserve"> </w:t>
      </w:r>
      <w:r w:rsidR="007B7B75" w:rsidRPr="008D432E">
        <w:rPr>
          <w:rFonts w:ascii="Lucinda sans" w:eastAsiaTheme="minorEastAsia" w:hAnsi="Lucinda sans" w:cs="Helvetica"/>
          <w:color w:val="191C1F"/>
          <w:lang w:val="en-US"/>
        </w:rPr>
        <w:t>Her</w:t>
      </w:r>
      <w:r w:rsidR="00944FA5" w:rsidRPr="008D432E">
        <w:rPr>
          <w:rFonts w:ascii="Lucinda sans" w:eastAsiaTheme="minorEastAsia" w:hAnsi="Lucinda sans" w:cs="Helvetica"/>
          <w:color w:val="191C1F"/>
          <w:lang w:val="en-US"/>
        </w:rPr>
        <w:t>e</w:t>
      </w:r>
      <w:r w:rsidR="007B7B75" w:rsidRPr="008D432E">
        <w:rPr>
          <w:rFonts w:ascii="Lucinda sans" w:eastAsiaTheme="minorEastAsia" w:hAnsi="Lucinda sans" w:cs="Helvetica"/>
          <w:color w:val="191C1F"/>
          <w:lang w:val="en-US"/>
        </w:rPr>
        <w:t xml:space="preserve"> t</w:t>
      </w:r>
      <w:r w:rsidR="005C781F" w:rsidRPr="008D432E">
        <w:rPr>
          <w:rFonts w:ascii="Lucinda sans" w:eastAsiaTheme="minorEastAsia" w:hAnsi="Lucinda sans" w:cs="Helvetica"/>
          <w:color w:val="191C1F"/>
          <w:lang w:val="en-US"/>
        </w:rPr>
        <w:t xml:space="preserve">he center </w:t>
      </w:r>
      <w:r w:rsidR="00783F43" w:rsidRPr="008D432E">
        <w:rPr>
          <w:rFonts w:ascii="Lucinda sans" w:eastAsiaTheme="minorEastAsia" w:hAnsi="Lucinda sans" w:cs="Helvetica"/>
          <w:color w:val="191C1F"/>
          <w:lang w:val="en-US"/>
        </w:rPr>
        <w:t xml:space="preserve">of the </w:t>
      </w:r>
      <w:r w:rsidR="007B7B75" w:rsidRPr="008D432E">
        <w:rPr>
          <w:rFonts w:ascii="Lucinda sans" w:eastAsiaTheme="minorEastAsia" w:hAnsi="Lucinda sans" w:cs="Helvetica"/>
          <w:color w:val="191C1F"/>
          <w:lang w:val="en-US"/>
        </w:rPr>
        <w:t>dark</w:t>
      </w:r>
      <w:r>
        <w:rPr>
          <w:rFonts w:ascii="Lucinda sans" w:eastAsiaTheme="minorEastAsia" w:hAnsi="Lucinda sans" w:cs="Helvetica"/>
          <w:color w:val="191C1F"/>
          <w:lang w:val="en-US"/>
        </w:rPr>
        <w:t>ened</w:t>
      </w:r>
      <w:r w:rsidR="007B7B75" w:rsidRPr="008D432E">
        <w:rPr>
          <w:rFonts w:ascii="Lucinda sans" w:eastAsiaTheme="minorEastAsia" w:hAnsi="Lucinda sans" w:cs="Helvetica"/>
          <w:color w:val="191C1F"/>
          <w:lang w:val="en-US"/>
        </w:rPr>
        <w:t xml:space="preserve"> </w:t>
      </w:r>
      <w:r w:rsidR="00783F43" w:rsidRPr="008D432E">
        <w:rPr>
          <w:rFonts w:ascii="Lucinda sans" w:eastAsiaTheme="minorEastAsia" w:hAnsi="Lucinda sans" w:cs="Helvetica"/>
          <w:color w:val="191C1F"/>
          <w:lang w:val="en-US"/>
        </w:rPr>
        <w:t>stage is dominated by a giant gold bust of Ho Chi Min</w:t>
      </w:r>
      <w:r w:rsidR="005C781F" w:rsidRPr="008D432E">
        <w:rPr>
          <w:rFonts w:ascii="Lucinda sans" w:eastAsiaTheme="minorEastAsia" w:hAnsi="Lucinda sans" w:cs="Helvetica"/>
          <w:color w:val="191C1F"/>
          <w:lang w:val="en-US"/>
        </w:rPr>
        <w:t xml:space="preserve"> flanked on either side by</w:t>
      </w:r>
      <w:r w:rsidR="00783F43" w:rsidRPr="008D432E">
        <w:rPr>
          <w:rFonts w:ascii="Lucinda sans" w:eastAsiaTheme="minorEastAsia" w:hAnsi="Lucinda sans" w:cs="Helvetica"/>
          <w:color w:val="191C1F"/>
          <w:lang w:val="en-US"/>
        </w:rPr>
        <w:t xml:space="preserve"> </w:t>
      </w:r>
      <w:r w:rsidR="00637D4E" w:rsidRPr="008D432E">
        <w:rPr>
          <w:rFonts w:ascii="Lucinda sans" w:eastAsiaTheme="minorEastAsia" w:hAnsi="Lucinda sans" w:cs="Helvetica"/>
          <w:color w:val="191C1F"/>
          <w:lang w:val="en-US"/>
        </w:rPr>
        <w:t xml:space="preserve">four </w:t>
      </w:r>
      <w:r w:rsidR="00783F43" w:rsidRPr="008D432E">
        <w:rPr>
          <w:rFonts w:ascii="Lucinda sans" w:eastAsiaTheme="minorEastAsia" w:hAnsi="Lucinda sans" w:cs="Helvetica"/>
          <w:color w:val="191C1F"/>
          <w:lang w:val="en-US"/>
        </w:rPr>
        <w:t xml:space="preserve">long red banners, each emblazoned with a single </w:t>
      </w:r>
      <w:r w:rsidR="005C781F" w:rsidRPr="008D432E">
        <w:rPr>
          <w:rFonts w:ascii="Lucinda sans" w:eastAsiaTheme="minorEastAsia" w:hAnsi="Lucinda sans" w:cs="Helvetica"/>
          <w:color w:val="191C1F"/>
          <w:lang w:val="en-US"/>
        </w:rPr>
        <w:t>gold star.</w:t>
      </w:r>
      <w:r w:rsidR="007B7B75" w:rsidRPr="008D432E">
        <w:rPr>
          <w:rFonts w:ascii="Lucinda sans" w:eastAsiaTheme="minorEastAsia" w:hAnsi="Lucinda sans" w:cs="Helvetica"/>
          <w:color w:val="191C1F"/>
          <w:lang w:val="en-US"/>
        </w:rPr>
        <w:t xml:space="preserve"> </w:t>
      </w:r>
      <w:r>
        <w:rPr>
          <w:rFonts w:ascii="Lucinda sans" w:eastAsiaTheme="minorEastAsia" w:hAnsi="Lucinda sans" w:cs="Helvetica"/>
          <w:color w:val="191C1F"/>
          <w:lang w:val="en-US"/>
        </w:rPr>
        <w:t xml:space="preserve">The scene begins with revolutionary guards marching through carrying Reunification of Vietnam banners and others carrying the Stars and Stripes. </w:t>
      </w:r>
      <w:r w:rsidR="007B7B75" w:rsidRPr="008D432E">
        <w:rPr>
          <w:rFonts w:ascii="Lucinda sans" w:eastAsiaTheme="minorEastAsia" w:hAnsi="Lucinda sans" w:cs="Helvetica"/>
          <w:color w:val="191C1F"/>
          <w:lang w:val="en-US"/>
        </w:rPr>
        <w:t>During this sequence</w:t>
      </w:r>
      <w:r w:rsidR="005C781F" w:rsidRPr="008D432E">
        <w:rPr>
          <w:rFonts w:ascii="Lucinda sans" w:eastAsiaTheme="minorEastAsia" w:hAnsi="Lucinda sans" w:cs="Helvetica"/>
          <w:color w:val="191C1F"/>
          <w:lang w:val="en-US"/>
        </w:rPr>
        <w:t xml:space="preserve"> three groups of </w:t>
      </w:r>
      <w:r w:rsidR="00E91E2E" w:rsidRPr="008D432E">
        <w:rPr>
          <w:rFonts w:ascii="Lucinda sans" w:eastAsiaTheme="minorEastAsia" w:hAnsi="Lucinda sans" w:cs="Helvetica"/>
          <w:color w:val="191C1F"/>
          <w:lang w:val="en-US"/>
        </w:rPr>
        <w:t>revolutionary guard</w:t>
      </w:r>
      <w:r w:rsidR="005C781F" w:rsidRPr="008D432E">
        <w:rPr>
          <w:rFonts w:ascii="Lucinda sans" w:eastAsiaTheme="minorEastAsia" w:hAnsi="Lucinda sans" w:cs="Helvetica"/>
          <w:color w:val="191C1F"/>
          <w:lang w:val="en-US"/>
        </w:rPr>
        <w:t>s</w:t>
      </w:r>
      <w:r w:rsidR="003E5D14" w:rsidRPr="008D432E">
        <w:rPr>
          <w:rFonts w:ascii="Lucinda sans" w:eastAsiaTheme="minorEastAsia" w:hAnsi="Lucinda sans" w:cs="Helvetica"/>
          <w:color w:val="191C1F"/>
          <w:lang w:val="en-US"/>
        </w:rPr>
        <w:t xml:space="preserve"> will</w:t>
      </w:r>
      <w:r w:rsidR="005C781F" w:rsidRPr="008D432E">
        <w:rPr>
          <w:rFonts w:ascii="Lucinda sans" w:eastAsiaTheme="minorEastAsia" w:hAnsi="Lucinda sans" w:cs="Helvetica"/>
          <w:color w:val="191C1F"/>
          <w:lang w:val="en-US"/>
        </w:rPr>
        <w:t xml:space="preserve"> perform synchronised military-style marching dances, the first called </w:t>
      </w:r>
      <w:r w:rsidR="00E91E2E" w:rsidRPr="008D432E">
        <w:rPr>
          <w:rFonts w:ascii="Lucinda sans" w:eastAsiaTheme="minorEastAsia" w:hAnsi="Lucinda sans" w:cs="Helvetica"/>
          <w:color w:val="191C1F"/>
          <w:lang w:val="en-US"/>
        </w:rPr>
        <w:t>The Morning of the Dragon</w:t>
      </w:r>
      <w:r w:rsidR="00C31CE0" w:rsidRPr="008D432E">
        <w:rPr>
          <w:rFonts w:ascii="Lucinda sans" w:eastAsiaTheme="minorEastAsia" w:hAnsi="Lucinda sans" w:cs="Helvetica"/>
          <w:color w:val="191C1F"/>
          <w:lang w:val="en-US"/>
        </w:rPr>
        <w:t xml:space="preserve">. </w:t>
      </w:r>
      <w:r w:rsidR="007B7B75" w:rsidRPr="008D432E">
        <w:rPr>
          <w:rFonts w:ascii="Lucinda sans" w:eastAsiaTheme="minorEastAsia" w:hAnsi="Lucinda sans" w:cs="Helvetica"/>
          <w:color w:val="191C1F"/>
          <w:lang w:val="en-US"/>
        </w:rPr>
        <w:t xml:space="preserve">The </w:t>
      </w:r>
      <w:r w:rsidR="00C31CE0" w:rsidRPr="008D432E">
        <w:rPr>
          <w:rFonts w:ascii="Lucinda sans" w:eastAsiaTheme="minorEastAsia" w:hAnsi="Lucinda sans" w:cs="Helvetica"/>
          <w:color w:val="191C1F"/>
          <w:lang w:val="en-US"/>
        </w:rPr>
        <w:t>lights will flash crimson</w:t>
      </w:r>
      <w:r w:rsidR="005C781F" w:rsidRPr="008D432E">
        <w:rPr>
          <w:rFonts w:ascii="Lucinda sans" w:eastAsiaTheme="minorEastAsia" w:hAnsi="Lucinda sans" w:cs="Helvetica"/>
          <w:color w:val="191C1F"/>
          <w:lang w:val="en-US"/>
        </w:rPr>
        <w:t xml:space="preserve"> and an enormous </w:t>
      </w:r>
      <w:r w:rsidR="00C31CE0" w:rsidRPr="008D432E">
        <w:rPr>
          <w:rFonts w:ascii="Lucinda sans" w:eastAsiaTheme="minorEastAsia" w:hAnsi="Lucinda sans" w:cs="Helvetica"/>
          <w:color w:val="191C1F"/>
          <w:lang w:val="en-US"/>
        </w:rPr>
        <w:t>fire-</w:t>
      </w:r>
      <w:r w:rsidR="002D494F" w:rsidRPr="008D432E">
        <w:rPr>
          <w:rFonts w:ascii="Lucinda sans" w:eastAsiaTheme="minorEastAsia" w:hAnsi="Lucinda sans" w:cs="Helvetica"/>
          <w:color w:val="191C1F"/>
          <w:lang w:val="en-US"/>
        </w:rPr>
        <w:t xml:space="preserve">breathing </w:t>
      </w:r>
      <w:r w:rsidR="005C781F" w:rsidRPr="008D432E">
        <w:rPr>
          <w:rFonts w:ascii="Lucinda sans" w:eastAsiaTheme="minorEastAsia" w:hAnsi="Lucinda sans" w:cs="Helvetica"/>
          <w:color w:val="191C1F"/>
          <w:lang w:val="en-US"/>
        </w:rPr>
        <w:t>Chinese</w:t>
      </w:r>
      <w:r w:rsidR="00C31CE0" w:rsidRPr="008D432E">
        <w:rPr>
          <w:rFonts w:ascii="Lucinda sans" w:eastAsiaTheme="minorEastAsia" w:hAnsi="Lucinda sans" w:cs="Helvetica"/>
          <w:color w:val="191C1F"/>
          <w:lang w:val="en-US"/>
        </w:rPr>
        <w:t>-</w:t>
      </w:r>
      <w:r w:rsidR="002D494F" w:rsidRPr="008D432E">
        <w:rPr>
          <w:rFonts w:ascii="Lucinda sans" w:eastAsiaTheme="minorEastAsia" w:hAnsi="Lucinda sans" w:cs="Helvetica"/>
          <w:color w:val="191C1F"/>
          <w:lang w:val="en-US"/>
        </w:rPr>
        <w:t>style carnival dragon will weave</w:t>
      </w:r>
      <w:r w:rsidR="00C20A2E" w:rsidRPr="008D432E">
        <w:rPr>
          <w:rFonts w:ascii="Lucinda sans" w:eastAsiaTheme="minorEastAsia" w:hAnsi="Lucinda sans" w:cs="Helvetica"/>
          <w:color w:val="191C1F"/>
          <w:lang w:val="en-US"/>
        </w:rPr>
        <w:t xml:space="preserve"> it</w:t>
      </w:r>
      <w:r w:rsidR="005C781F" w:rsidRPr="008D432E">
        <w:rPr>
          <w:rFonts w:ascii="Lucinda sans" w:eastAsiaTheme="minorEastAsia" w:hAnsi="Lucinda sans" w:cs="Helvetica"/>
          <w:color w:val="191C1F"/>
          <w:lang w:val="en-US"/>
        </w:rPr>
        <w:t>s way amongst the d</w:t>
      </w:r>
      <w:r w:rsidR="002D494F" w:rsidRPr="008D432E">
        <w:rPr>
          <w:rFonts w:ascii="Lucinda sans" w:eastAsiaTheme="minorEastAsia" w:hAnsi="Lucinda sans" w:cs="Helvetica"/>
          <w:color w:val="191C1F"/>
          <w:lang w:val="en-US"/>
        </w:rPr>
        <w:t>a</w:t>
      </w:r>
      <w:r w:rsidR="005C781F" w:rsidRPr="008D432E">
        <w:rPr>
          <w:rFonts w:ascii="Lucinda sans" w:eastAsiaTheme="minorEastAsia" w:hAnsi="Lucinda sans" w:cs="Helvetica"/>
          <w:color w:val="191C1F"/>
          <w:lang w:val="en-US"/>
        </w:rPr>
        <w:t xml:space="preserve">ncers. </w:t>
      </w:r>
      <w:r w:rsidR="003E5D14" w:rsidRPr="008D432E">
        <w:rPr>
          <w:rFonts w:ascii="Lucinda sans" w:eastAsiaTheme="minorEastAsia" w:hAnsi="Lucinda sans" w:cs="Helvetica"/>
          <w:color w:val="191C1F"/>
          <w:lang w:val="en-US"/>
        </w:rPr>
        <w:t xml:space="preserve">The Guards are </w:t>
      </w:r>
      <w:r w:rsidR="002D494F" w:rsidRPr="008D432E">
        <w:rPr>
          <w:rFonts w:ascii="Lucinda sans" w:eastAsiaTheme="minorEastAsia" w:hAnsi="Lucinda sans" w:cs="Helvetica"/>
          <w:color w:val="191C1F"/>
          <w:lang w:val="en-US"/>
        </w:rPr>
        <w:t xml:space="preserve">dressed </w:t>
      </w:r>
      <w:r w:rsidR="00C20A2E" w:rsidRPr="008D432E">
        <w:rPr>
          <w:rFonts w:ascii="Lucinda sans" w:eastAsiaTheme="minorEastAsia" w:hAnsi="Lucinda sans" w:cs="Helvetica"/>
          <w:color w:val="191C1F"/>
          <w:lang w:val="en-US"/>
        </w:rPr>
        <w:t xml:space="preserve">all </w:t>
      </w:r>
      <w:r w:rsidR="00C31CE0" w:rsidRPr="008D432E">
        <w:rPr>
          <w:rFonts w:ascii="Lucinda sans" w:eastAsiaTheme="minorEastAsia" w:hAnsi="Lucinda sans" w:cs="Helvetica"/>
          <w:color w:val="191C1F"/>
          <w:lang w:val="en-US"/>
        </w:rPr>
        <w:t xml:space="preserve">alike </w:t>
      </w:r>
      <w:r w:rsidR="002D494F" w:rsidRPr="008D432E">
        <w:rPr>
          <w:rFonts w:ascii="Lucinda sans" w:eastAsiaTheme="minorEastAsia" w:hAnsi="Lucinda sans" w:cs="Helvetica"/>
          <w:color w:val="191C1F"/>
          <w:lang w:val="en-US"/>
        </w:rPr>
        <w:t xml:space="preserve">in black </w:t>
      </w:r>
      <w:r w:rsidR="00C31CE0" w:rsidRPr="008D432E">
        <w:rPr>
          <w:rFonts w:ascii="Lucinda sans" w:eastAsiaTheme="minorEastAsia" w:hAnsi="Lucinda sans" w:cs="Helvetica"/>
          <w:color w:val="191C1F"/>
          <w:lang w:val="en-US"/>
        </w:rPr>
        <w:t>trousers a</w:t>
      </w:r>
      <w:r w:rsidR="00C5627F" w:rsidRPr="008D432E">
        <w:rPr>
          <w:rFonts w:ascii="Lucinda sans" w:eastAsiaTheme="minorEastAsia" w:hAnsi="Lucinda sans" w:cs="Helvetica"/>
          <w:color w:val="191C1F"/>
          <w:lang w:val="en-US"/>
        </w:rPr>
        <w:t>nd tops with red cummerbunds,</w:t>
      </w:r>
      <w:r w:rsidR="00C31CE0" w:rsidRPr="008D432E">
        <w:rPr>
          <w:rFonts w:ascii="Lucinda sans" w:eastAsiaTheme="minorEastAsia" w:hAnsi="Lucinda sans" w:cs="Helvetica"/>
          <w:color w:val="191C1F"/>
          <w:lang w:val="en-US"/>
        </w:rPr>
        <w:t xml:space="preserve"> matching headdresses and white masks. These dancers are interspersed</w:t>
      </w:r>
      <w:r w:rsidR="002D494F" w:rsidRPr="008D432E">
        <w:rPr>
          <w:rFonts w:ascii="Lucinda sans" w:eastAsiaTheme="minorEastAsia" w:hAnsi="Lucinda sans" w:cs="Helvetica"/>
          <w:color w:val="191C1F"/>
          <w:lang w:val="en-US"/>
        </w:rPr>
        <w:t xml:space="preserve"> with others in red, with black headdresses. Th</w:t>
      </w:r>
      <w:r w:rsidR="003E5D14" w:rsidRPr="008D432E">
        <w:rPr>
          <w:rFonts w:ascii="Lucinda sans" w:eastAsiaTheme="minorEastAsia" w:hAnsi="Lucinda sans" w:cs="Helvetica"/>
          <w:color w:val="191C1F"/>
          <w:lang w:val="en-US"/>
        </w:rPr>
        <w:t>ere will be</w:t>
      </w:r>
      <w:r w:rsidR="002D494F" w:rsidRPr="008D432E">
        <w:rPr>
          <w:rFonts w:ascii="Lucinda sans" w:eastAsiaTheme="minorEastAsia" w:hAnsi="Lucinda sans" w:cs="Helvetica"/>
          <w:color w:val="191C1F"/>
          <w:lang w:val="en-US"/>
        </w:rPr>
        <w:t xml:space="preserve"> waving of</w:t>
      </w:r>
      <w:r w:rsidR="002D494F" w:rsidRPr="008D432E">
        <w:rPr>
          <w:rFonts w:ascii="Lucinda sans" w:eastAsiaTheme="minorEastAsia" w:hAnsi="Lucinda sans" w:cs="Times New Roman"/>
          <w:b/>
          <w:color w:val="212529"/>
          <w:lang w:val="en-US"/>
        </w:rPr>
        <w:t xml:space="preserve"> </w:t>
      </w:r>
      <w:r w:rsidR="00783F43" w:rsidRPr="008D432E">
        <w:rPr>
          <w:rFonts w:ascii="Lucinda sans" w:hAnsi="Lucinda sans"/>
          <w:color w:val="000000"/>
        </w:rPr>
        <w:t>flags</w:t>
      </w:r>
      <w:r w:rsidR="003E5D14" w:rsidRPr="008D432E">
        <w:rPr>
          <w:rFonts w:ascii="Lucinda sans" w:hAnsi="Lucinda sans"/>
          <w:color w:val="000000"/>
        </w:rPr>
        <w:t>,</w:t>
      </w:r>
      <w:r w:rsidR="002D494F" w:rsidRPr="008D432E">
        <w:rPr>
          <w:rFonts w:ascii="Lucinda sans" w:hAnsi="Lucinda sans"/>
          <w:color w:val="000000"/>
        </w:rPr>
        <w:t xml:space="preserve"> pennants</w:t>
      </w:r>
      <w:r w:rsidR="003E5D14" w:rsidRPr="008D432E">
        <w:rPr>
          <w:rFonts w:ascii="Lucinda sans" w:hAnsi="Lucinda sans"/>
          <w:color w:val="000000"/>
        </w:rPr>
        <w:t>, swirling ribbons and acrobatics from</w:t>
      </w:r>
      <w:r w:rsidR="00C31CE0" w:rsidRPr="008D432E">
        <w:rPr>
          <w:rFonts w:ascii="Lucinda sans" w:hAnsi="Lucinda sans"/>
          <w:color w:val="000000"/>
        </w:rPr>
        <w:t xml:space="preserve"> the different groups. The third </w:t>
      </w:r>
      <w:r w:rsidR="00C5627F" w:rsidRPr="008D432E">
        <w:rPr>
          <w:rFonts w:ascii="Lucinda sans" w:hAnsi="Lucinda sans"/>
          <w:color w:val="000000"/>
        </w:rPr>
        <w:t>group of gun-carrying men will be</w:t>
      </w:r>
      <w:r w:rsidR="00B82C92" w:rsidRPr="008D432E">
        <w:rPr>
          <w:rFonts w:ascii="Lucinda sans" w:hAnsi="Lucinda sans"/>
          <w:color w:val="000000"/>
        </w:rPr>
        <w:t xml:space="preserve"> dressed </w:t>
      </w:r>
      <w:r w:rsidR="003E5D14" w:rsidRPr="008D432E">
        <w:rPr>
          <w:rFonts w:ascii="Lucinda sans" w:hAnsi="Lucinda sans"/>
          <w:color w:val="000000"/>
        </w:rPr>
        <w:t>in black with</w:t>
      </w:r>
      <w:r w:rsidR="00B82C92" w:rsidRPr="008D432E">
        <w:rPr>
          <w:rFonts w:ascii="Lucinda sans" w:hAnsi="Lucinda sans"/>
          <w:color w:val="000000"/>
        </w:rPr>
        <w:t xml:space="preserve"> conical 'Coolie' hat</w:t>
      </w:r>
      <w:r w:rsidR="00C31CE0" w:rsidRPr="008D432E">
        <w:rPr>
          <w:rFonts w:ascii="Lucinda sans" w:hAnsi="Lucinda sans"/>
          <w:color w:val="000000"/>
        </w:rPr>
        <w:t xml:space="preserve">s made from banana leaves. </w:t>
      </w:r>
      <w:r w:rsidR="00B82C92" w:rsidRPr="008D432E">
        <w:rPr>
          <w:rFonts w:ascii="Lucinda sans" w:hAnsi="Lucinda sans"/>
          <w:color w:val="000000"/>
        </w:rPr>
        <w:t>The sound levels will be high, but I will do my be</w:t>
      </w:r>
      <w:r w:rsidR="0057703C">
        <w:rPr>
          <w:rFonts w:ascii="Lucinda sans" w:hAnsi="Lucinda sans"/>
          <w:color w:val="000000"/>
        </w:rPr>
        <w:t>s</w:t>
      </w:r>
      <w:r w:rsidR="00B82C92" w:rsidRPr="008D432E">
        <w:rPr>
          <w:rFonts w:ascii="Lucinda sans" w:hAnsi="Lucinda sans"/>
          <w:color w:val="000000"/>
        </w:rPr>
        <w:t>t to keep you informed during this fast moving sequence of marching dances.</w:t>
      </w:r>
    </w:p>
    <w:p w14:paraId="05F1ECDD" w14:textId="77777777" w:rsidR="00E91E2E" w:rsidRPr="008D432E" w:rsidRDefault="00E91E2E" w:rsidP="00E91E2E">
      <w:pPr>
        <w:rPr>
          <w:rFonts w:ascii="Lucinda sans" w:hAnsi="Lucinda sans"/>
        </w:rPr>
      </w:pPr>
    </w:p>
    <w:p w14:paraId="7879141B" w14:textId="6BA2EBFA" w:rsidR="00637D4E" w:rsidRPr="008D432E" w:rsidRDefault="00B82C92" w:rsidP="00E91E2E">
      <w:pPr>
        <w:rPr>
          <w:rFonts w:ascii="Lucinda sans" w:hAnsi="Lucinda sans"/>
        </w:rPr>
      </w:pPr>
      <w:r w:rsidRPr="008D432E">
        <w:rPr>
          <w:rFonts w:ascii="Lucinda sans" w:hAnsi="Lucinda sans"/>
        </w:rPr>
        <w:t>T</w:t>
      </w:r>
      <w:r w:rsidR="00637D4E" w:rsidRPr="008D432E">
        <w:rPr>
          <w:rFonts w:ascii="Lucinda sans" w:hAnsi="Lucinda sans"/>
        </w:rPr>
        <w:t>he action will</w:t>
      </w:r>
      <w:r w:rsidRPr="008D432E">
        <w:rPr>
          <w:rFonts w:ascii="Lucinda sans" w:hAnsi="Lucinda sans"/>
        </w:rPr>
        <w:t xml:space="preserve"> then </w:t>
      </w:r>
      <w:r w:rsidR="003E5D14" w:rsidRPr="008D432E">
        <w:rPr>
          <w:rFonts w:ascii="Lucinda sans" w:hAnsi="Lucinda sans"/>
        </w:rPr>
        <w:t xml:space="preserve">briefly switch to </w:t>
      </w:r>
      <w:r w:rsidR="00637D4E" w:rsidRPr="008D432E">
        <w:rPr>
          <w:rFonts w:ascii="Lucinda sans" w:hAnsi="Lucinda sans"/>
        </w:rPr>
        <w:t>Atlanta USA</w:t>
      </w:r>
      <w:r w:rsidR="003E5D14" w:rsidRPr="008D432E">
        <w:rPr>
          <w:rFonts w:ascii="Lucinda sans" w:hAnsi="Lucinda sans"/>
        </w:rPr>
        <w:t xml:space="preserve">, to </w:t>
      </w:r>
      <w:r w:rsidR="009F3246">
        <w:rPr>
          <w:rFonts w:ascii="Lucinda sans" w:hAnsi="Lucinda sans"/>
        </w:rPr>
        <w:t xml:space="preserve">a </w:t>
      </w:r>
      <w:r w:rsidR="003E5D14" w:rsidRPr="008D432E">
        <w:rPr>
          <w:rFonts w:ascii="Lucinda sans" w:hAnsi="Lucinda sans"/>
        </w:rPr>
        <w:t>bedr</w:t>
      </w:r>
      <w:r w:rsidR="009F3246">
        <w:rPr>
          <w:rFonts w:ascii="Lucinda sans" w:hAnsi="Lucinda sans"/>
        </w:rPr>
        <w:t>oom with a window looking out on</w:t>
      </w:r>
      <w:r w:rsidR="003E5D14" w:rsidRPr="008D432E">
        <w:rPr>
          <w:rFonts w:ascii="Lucinda sans" w:hAnsi="Lucinda sans"/>
        </w:rPr>
        <w:t xml:space="preserve"> skyscrapers. Here we</w:t>
      </w:r>
      <w:r w:rsidR="002D494F" w:rsidRPr="008D432E">
        <w:rPr>
          <w:rFonts w:ascii="Lucinda sans" w:hAnsi="Lucinda sans"/>
        </w:rPr>
        <w:t xml:space="preserve"> meet </w:t>
      </w:r>
      <w:r w:rsidR="002D494F" w:rsidRPr="008D432E">
        <w:rPr>
          <w:rFonts w:ascii="Lucinda sans" w:hAnsi="Lucinda sans"/>
          <w:b/>
        </w:rPr>
        <w:t>Ellen</w:t>
      </w:r>
      <w:r w:rsidR="002D494F" w:rsidRPr="008D432E">
        <w:rPr>
          <w:rFonts w:ascii="Lucinda sans" w:hAnsi="Lucinda sans"/>
        </w:rPr>
        <w:t>, A wholesome, attractive American girl with a good figure and auburn hair tumbling over her shoulders.</w:t>
      </w:r>
    </w:p>
    <w:p w14:paraId="69CA6196" w14:textId="77777777" w:rsidR="00E91E2E" w:rsidRPr="008D432E" w:rsidRDefault="00E91E2E" w:rsidP="00E91E2E">
      <w:pPr>
        <w:rPr>
          <w:rFonts w:ascii="Lucinda sans" w:eastAsia="Times New Roman" w:hAnsi="Lucinda sans" w:cs="Times New Roman"/>
          <w:color w:val="212529"/>
          <w:shd w:val="clear" w:color="auto" w:fill="F5F5F5"/>
        </w:rPr>
      </w:pPr>
    </w:p>
    <w:p w14:paraId="6088F04B" w14:textId="0F0493C0" w:rsidR="00B82C92" w:rsidRPr="008D432E" w:rsidRDefault="00FC4EC0" w:rsidP="00E91E2E">
      <w:pPr>
        <w:rPr>
          <w:rFonts w:ascii="Lucinda sans" w:eastAsia="Times New Roman" w:hAnsi="Lucinda sans" w:cs="Times New Roman"/>
          <w:color w:val="212529"/>
          <w:shd w:val="clear" w:color="auto" w:fill="F5F5F5"/>
        </w:rPr>
      </w:pPr>
      <w:r w:rsidRPr="008D432E">
        <w:rPr>
          <w:rFonts w:ascii="Lucinda sans" w:eastAsia="Times New Roman" w:hAnsi="Lucinda sans" w:cs="Times New Roman"/>
          <w:color w:val="212529"/>
          <w:shd w:val="clear" w:color="auto" w:fill="F5F5F5"/>
        </w:rPr>
        <w:lastRenderedPageBreak/>
        <w:t>The final scene</w:t>
      </w:r>
      <w:r w:rsidR="009F3246">
        <w:rPr>
          <w:rFonts w:ascii="Lucinda sans" w:eastAsia="Times New Roman" w:hAnsi="Lucinda sans" w:cs="Times New Roman"/>
          <w:color w:val="212529"/>
          <w:shd w:val="clear" w:color="auto" w:fill="F5F5F5"/>
        </w:rPr>
        <w:t xml:space="preserve"> in this Act will take place outside</w:t>
      </w:r>
      <w:r w:rsidR="00B82C92" w:rsidRPr="008D432E">
        <w:rPr>
          <w:rFonts w:ascii="Lucinda sans" w:eastAsia="Times New Roman" w:hAnsi="Lucinda sans" w:cs="Times New Roman"/>
          <w:color w:val="212529"/>
          <w:shd w:val="clear" w:color="auto" w:fill="F5F5F5"/>
        </w:rPr>
        <w:t xml:space="preserve"> </w:t>
      </w:r>
      <w:r w:rsidR="00C31CE0" w:rsidRPr="008D432E">
        <w:rPr>
          <w:rFonts w:ascii="Lucinda sans" w:eastAsia="Times New Roman" w:hAnsi="Lucinda sans" w:cs="Times New Roman"/>
          <w:color w:val="212529"/>
          <w:shd w:val="clear" w:color="auto" w:fill="F5F5F5"/>
        </w:rPr>
        <w:t>Ki</w:t>
      </w:r>
      <w:r w:rsidR="0057703C">
        <w:rPr>
          <w:rFonts w:ascii="Lucinda sans" w:eastAsia="Times New Roman" w:hAnsi="Lucinda sans" w:cs="Times New Roman"/>
          <w:color w:val="212529"/>
          <w:shd w:val="clear" w:color="auto" w:fill="F5F5F5"/>
        </w:rPr>
        <w:t xml:space="preserve">m's </w:t>
      </w:r>
      <w:r w:rsidR="00C20A2E" w:rsidRPr="008D432E">
        <w:rPr>
          <w:rFonts w:ascii="Lucinda sans" w:eastAsia="Times New Roman" w:hAnsi="Lucinda sans" w:cs="Times New Roman"/>
          <w:color w:val="212529"/>
          <w:shd w:val="clear" w:color="auto" w:fill="F5F5F5"/>
        </w:rPr>
        <w:t xml:space="preserve">home in </w:t>
      </w:r>
      <w:r w:rsidR="0057703C">
        <w:rPr>
          <w:rFonts w:ascii="Lucinda sans" w:eastAsia="Times New Roman" w:hAnsi="Lucinda sans" w:cs="Times New Roman"/>
          <w:color w:val="212529"/>
          <w:shd w:val="clear" w:color="auto" w:fill="F5F5F5"/>
        </w:rPr>
        <w:t>a shantytown</w:t>
      </w:r>
      <w:r w:rsidR="00A61069">
        <w:rPr>
          <w:rFonts w:ascii="Lucinda sans" w:eastAsia="Times New Roman" w:hAnsi="Lucinda sans" w:cs="Times New Roman"/>
          <w:color w:val="212529"/>
          <w:shd w:val="clear" w:color="auto" w:fill="F5F5F5"/>
        </w:rPr>
        <w:t>. Two</w:t>
      </w:r>
      <w:r w:rsidR="003E5D14" w:rsidRPr="008D432E">
        <w:rPr>
          <w:rFonts w:ascii="Lucinda sans" w:eastAsia="Times New Roman" w:hAnsi="Lucinda sans" w:cs="Times New Roman"/>
          <w:color w:val="212529"/>
          <w:shd w:val="clear" w:color="auto" w:fill="F5F5F5"/>
        </w:rPr>
        <w:t xml:space="preserve"> </w:t>
      </w:r>
      <w:r w:rsidR="00C20A2E" w:rsidRPr="008D432E">
        <w:rPr>
          <w:rFonts w:ascii="Lucinda sans" w:eastAsia="Times New Roman" w:hAnsi="Lucinda sans" w:cs="Times New Roman"/>
          <w:color w:val="212529"/>
          <w:shd w:val="clear" w:color="auto" w:fill="F5F5F5"/>
        </w:rPr>
        <w:t xml:space="preserve">shack-like </w:t>
      </w:r>
      <w:r w:rsidR="00084F3B">
        <w:rPr>
          <w:rFonts w:ascii="Lucinda sans" w:eastAsia="Times New Roman" w:hAnsi="Lucinda sans" w:cs="Times New Roman"/>
          <w:color w:val="212529"/>
          <w:shd w:val="clear" w:color="auto" w:fill="F5F5F5"/>
        </w:rPr>
        <w:t>hovels</w:t>
      </w:r>
      <w:r w:rsidRPr="008D432E">
        <w:rPr>
          <w:rFonts w:ascii="Lucinda sans" w:eastAsia="Times New Roman" w:hAnsi="Lucinda sans" w:cs="Times New Roman"/>
          <w:color w:val="212529"/>
          <w:shd w:val="clear" w:color="auto" w:fill="F5F5F5"/>
        </w:rPr>
        <w:t xml:space="preserve"> face the audie</w:t>
      </w:r>
      <w:r w:rsidR="00B82C92" w:rsidRPr="008D432E">
        <w:rPr>
          <w:rFonts w:ascii="Lucinda sans" w:eastAsia="Times New Roman" w:hAnsi="Lucinda sans" w:cs="Times New Roman"/>
          <w:color w:val="212529"/>
          <w:shd w:val="clear" w:color="auto" w:fill="F5F5F5"/>
        </w:rPr>
        <w:t>nce</w:t>
      </w:r>
      <w:r w:rsidR="0057703C">
        <w:rPr>
          <w:rFonts w:ascii="Lucinda sans" w:eastAsia="Times New Roman" w:hAnsi="Lucinda sans" w:cs="Times New Roman"/>
          <w:color w:val="212529"/>
          <w:shd w:val="clear" w:color="auto" w:fill="F5F5F5"/>
        </w:rPr>
        <w:t xml:space="preserve"> with</w:t>
      </w:r>
      <w:r w:rsidRPr="008D432E">
        <w:rPr>
          <w:rFonts w:ascii="Lucinda sans" w:eastAsia="Times New Roman" w:hAnsi="Lucinda sans" w:cs="Times New Roman"/>
          <w:color w:val="212529"/>
          <w:shd w:val="clear" w:color="auto" w:fill="F5F5F5"/>
        </w:rPr>
        <w:t xml:space="preserve"> a small gap </w:t>
      </w:r>
      <w:r w:rsidR="00A61069">
        <w:rPr>
          <w:rFonts w:ascii="Lucinda sans" w:eastAsia="Times New Roman" w:hAnsi="Lucinda sans" w:cs="Times New Roman"/>
          <w:color w:val="212529"/>
          <w:shd w:val="clear" w:color="auto" w:fill="F5F5F5"/>
        </w:rPr>
        <w:t>between them forming an alleyway -this</w:t>
      </w:r>
      <w:r w:rsidR="0057703C">
        <w:rPr>
          <w:rFonts w:ascii="Lucinda sans" w:eastAsia="Times New Roman" w:hAnsi="Lucinda sans" w:cs="Times New Roman"/>
          <w:color w:val="212529"/>
          <w:shd w:val="clear" w:color="auto" w:fill="F5F5F5"/>
        </w:rPr>
        <w:t xml:space="preserve"> is sometimes closed </w:t>
      </w:r>
      <w:r w:rsidR="00A61069">
        <w:rPr>
          <w:rFonts w:ascii="Lucinda sans" w:eastAsia="Times New Roman" w:hAnsi="Lucinda sans" w:cs="Times New Roman"/>
          <w:color w:val="212529"/>
          <w:shd w:val="clear" w:color="auto" w:fill="F5F5F5"/>
        </w:rPr>
        <w:t>using a sheet of tatty canvas</w:t>
      </w:r>
      <w:r w:rsidR="00C20A2E" w:rsidRPr="008D432E">
        <w:rPr>
          <w:rFonts w:ascii="Lucinda sans" w:eastAsia="Times New Roman" w:hAnsi="Lucinda sans" w:cs="Times New Roman"/>
          <w:color w:val="212529"/>
          <w:shd w:val="clear" w:color="auto" w:fill="F5F5F5"/>
        </w:rPr>
        <w:t xml:space="preserve">. The </w:t>
      </w:r>
      <w:r w:rsidR="00A61069">
        <w:rPr>
          <w:rFonts w:ascii="Lucinda sans" w:eastAsia="Times New Roman" w:hAnsi="Lucinda sans" w:cs="Times New Roman"/>
          <w:color w:val="212529"/>
          <w:shd w:val="clear" w:color="auto" w:fill="F5F5F5"/>
        </w:rPr>
        <w:t>shacks are formed using bamboo and</w:t>
      </w:r>
      <w:r w:rsidRPr="008D432E">
        <w:rPr>
          <w:rFonts w:ascii="Lucinda sans" w:eastAsia="Times New Roman" w:hAnsi="Lucinda sans" w:cs="Times New Roman"/>
          <w:color w:val="212529"/>
          <w:shd w:val="clear" w:color="auto" w:fill="F5F5F5"/>
        </w:rPr>
        <w:t xml:space="preserve"> overlap</w:t>
      </w:r>
      <w:r w:rsidR="003E5D14" w:rsidRPr="008D432E">
        <w:rPr>
          <w:rFonts w:ascii="Lucinda sans" w:eastAsia="Times New Roman" w:hAnsi="Lucinda sans" w:cs="Times New Roman"/>
          <w:color w:val="212529"/>
          <w:shd w:val="clear" w:color="auto" w:fill="F5F5F5"/>
        </w:rPr>
        <w:t>ping pieces of</w:t>
      </w:r>
      <w:r w:rsidRPr="008D432E">
        <w:rPr>
          <w:rFonts w:ascii="Lucinda sans" w:eastAsia="Times New Roman" w:hAnsi="Lucinda sans" w:cs="Times New Roman"/>
          <w:color w:val="212529"/>
          <w:shd w:val="clear" w:color="auto" w:fill="F5F5F5"/>
        </w:rPr>
        <w:t xml:space="preserve"> </w:t>
      </w:r>
      <w:r w:rsidR="00A61069">
        <w:rPr>
          <w:rFonts w:ascii="Lucinda sans" w:eastAsia="Times New Roman" w:hAnsi="Lucinda sans" w:cs="Times New Roman"/>
          <w:color w:val="212529"/>
          <w:shd w:val="clear" w:color="auto" w:fill="F5F5F5"/>
        </w:rPr>
        <w:t xml:space="preserve">tarpaulin or </w:t>
      </w:r>
      <w:r w:rsidRPr="008D432E">
        <w:rPr>
          <w:rFonts w:ascii="Lucinda sans" w:eastAsia="Times New Roman" w:hAnsi="Lucinda sans" w:cs="Times New Roman"/>
          <w:color w:val="212529"/>
          <w:shd w:val="clear" w:color="auto" w:fill="F5F5F5"/>
        </w:rPr>
        <w:t xml:space="preserve">cloth and </w:t>
      </w:r>
      <w:r w:rsidR="00944FA5" w:rsidRPr="008D432E">
        <w:rPr>
          <w:rFonts w:ascii="Lucinda sans" w:eastAsia="Times New Roman" w:hAnsi="Lucinda sans" w:cs="Times New Roman"/>
          <w:color w:val="212529"/>
          <w:shd w:val="clear" w:color="auto" w:fill="F5F5F5"/>
        </w:rPr>
        <w:t xml:space="preserve">topped by </w:t>
      </w:r>
      <w:r w:rsidR="00A61069">
        <w:rPr>
          <w:rFonts w:ascii="Lucinda sans" w:eastAsia="Times New Roman" w:hAnsi="Lucinda sans" w:cs="Times New Roman"/>
          <w:color w:val="212529"/>
          <w:shd w:val="clear" w:color="auto" w:fill="F5F5F5"/>
        </w:rPr>
        <w:t>rusting corrugated iron</w:t>
      </w:r>
      <w:r w:rsidR="003E5D14" w:rsidRPr="008D432E">
        <w:rPr>
          <w:rFonts w:ascii="Lucinda sans" w:eastAsia="Times New Roman" w:hAnsi="Lucinda sans" w:cs="Times New Roman"/>
          <w:color w:val="212529"/>
          <w:shd w:val="clear" w:color="auto" w:fill="F5F5F5"/>
        </w:rPr>
        <w:t xml:space="preserve">. </w:t>
      </w:r>
      <w:r w:rsidRPr="008D432E">
        <w:rPr>
          <w:rFonts w:ascii="Lucinda sans" w:eastAsia="Times New Roman" w:hAnsi="Lucinda sans" w:cs="Times New Roman"/>
          <w:color w:val="212529"/>
          <w:shd w:val="clear" w:color="auto" w:fill="F5F5F5"/>
        </w:rPr>
        <w:t xml:space="preserve"> There are no windows or doors, just a smal</w:t>
      </w:r>
      <w:r w:rsidR="00A61069">
        <w:rPr>
          <w:rFonts w:ascii="Lucinda sans" w:eastAsia="Times New Roman" w:hAnsi="Lucinda sans" w:cs="Times New Roman"/>
          <w:color w:val="212529"/>
          <w:shd w:val="clear" w:color="auto" w:fill="F5F5F5"/>
        </w:rPr>
        <w:t>l flap of cloth</w:t>
      </w:r>
      <w:r w:rsidR="00C20A2E" w:rsidRPr="008D432E">
        <w:rPr>
          <w:rFonts w:ascii="Lucinda sans" w:eastAsia="Times New Roman" w:hAnsi="Lucinda sans" w:cs="Times New Roman"/>
          <w:color w:val="212529"/>
          <w:shd w:val="clear" w:color="auto" w:fill="F5F5F5"/>
        </w:rPr>
        <w:t xml:space="preserve"> at ground level to go in and out</w:t>
      </w:r>
      <w:r w:rsidRPr="008D432E">
        <w:rPr>
          <w:rFonts w:ascii="Lucinda sans" w:eastAsia="Times New Roman" w:hAnsi="Lucinda sans" w:cs="Times New Roman"/>
          <w:color w:val="212529"/>
          <w:shd w:val="clear" w:color="auto" w:fill="F5F5F5"/>
        </w:rPr>
        <w:t>.</w:t>
      </w:r>
      <w:r w:rsidR="0081095C" w:rsidRPr="008D432E">
        <w:rPr>
          <w:rFonts w:ascii="Lucinda sans" w:eastAsia="Times New Roman" w:hAnsi="Lucinda sans" w:cs="Times New Roman"/>
          <w:color w:val="212529"/>
          <w:shd w:val="clear" w:color="auto" w:fill="F5F5F5"/>
        </w:rPr>
        <w:t xml:space="preserve"> </w:t>
      </w:r>
      <w:r w:rsidR="00A61069">
        <w:rPr>
          <w:rFonts w:ascii="Lucinda sans" w:eastAsia="Times New Roman" w:hAnsi="Lucinda sans" w:cs="Times New Roman"/>
          <w:color w:val="212529"/>
          <w:shd w:val="clear" w:color="auto" w:fill="F5F5F5"/>
        </w:rPr>
        <w:t xml:space="preserve">Other slum dwellers sleep on the ground in the shadows or lean against the walls, whilst Kim, still in possession of her basket, sits to one side. </w:t>
      </w:r>
      <w:r w:rsidR="0081095C" w:rsidRPr="008D432E">
        <w:rPr>
          <w:rFonts w:ascii="Lucinda sans" w:eastAsia="Times New Roman" w:hAnsi="Lucinda sans" w:cs="Times New Roman"/>
          <w:color w:val="212529"/>
          <w:shd w:val="clear" w:color="auto" w:fill="F5F5F5"/>
        </w:rPr>
        <w:t xml:space="preserve">Here we meet </w:t>
      </w:r>
      <w:r w:rsidR="0081095C" w:rsidRPr="008D432E">
        <w:rPr>
          <w:rFonts w:ascii="Lucinda sans" w:eastAsia="Times New Roman" w:hAnsi="Lucinda sans" w:cs="Times New Roman"/>
          <w:b/>
          <w:color w:val="212529"/>
          <w:shd w:val="clear" w:color="auto" w:fill="F5F5F5"/>
        </w:rPr>
        <w:t>Tam</w:t>
      </w:r>
      <w:r w:rsidR="0081095C" w:rsidRPr="008D432E">
        <w:rPr>
          <w:rFonts w:ascii="Lucinda sans" w:eastAsia="Times New Roman" w:hAnsi="Lucinda sans" w:cs="Times New Roman"/>
          <w:color w:val="212529"/>
          <w:shd w:val="clear" w:color="auto" w:fill="F5F5F5"/>
        </w:rPr>
        <w:t>, a solemn three-year-old child. Although of mixed blood, Tam with his round face and mop of straight black hair, is Vietnamese in appearance. He is dressed in wide legged trousers with a Mandarin</w:t>
      </w:r>
      <w:bookmarkStart w:id="0" w:name="_GoBack"/>
      <w:bookmarkEnd w:id="0"/>
      <w:r w:rsidR="0081095C" w:rsidRPr="008D432E">
        <w:rPr>
          <w:rFonts w:ascii="Lucinda sans" w:eastAsia="Times New Roman" w:hAnsi="Lucinda sans" w:cs="Times New Roman"/>
          <w:color w:val="212529"/>
          <w:shd w:val="clear" w:color="auto" w:fill="F5F5F5"/>
        </w:rPr>
        <w:t xml:space="preserve"> style jacket. Tam never speaks.</w:t>
      </w:r>
    </w:p>
    <w:p w14:paraId="140EA2CB" w14:textId="77777777" w:rsidR="00E91E2E" w:rsidRPr="008D432E" w:rsidRDefault="00E91E2E" w:rsidP="00E91E2E">
      <w:pPr>
        <w:rPr>
          <w:rFonts w:ascii="Lucinda sans" w:eastAsia="Times New Roman" w:hAnsi="Lucinda sans" w:cs="Times New Roman"/>
          <w:color w:val="212529"/>
          <w:shd w:val="clear" w:color="auto" w:fill="F5F5F5"/>
        </w:rPr>
      </w:pPr>
    </w:p>
    <w:p w14:paraId="17E0FC83" w14:textId="1813CFCC" w:rsidR="00FC4EC0" w:rsidRPr="008D432E" w:rsidRDefault="00FC4EC0" w:rsidP="00E91E2E">
      <w:pPr>
        <w:rPr>
          <w:rFonts w:ascii="Lucinda sans" w:eastAsia="Times New Roman" w:hAnsi="Lucinda sans" w:cs="Times New Roman"/>
          <w:color w:val="212529"/>
          <w:shd w:val="clear" w:color="auto" w:fill="F5F5F5"/>
        </w:rPr>
      </w:pPr>
      <w:r w:rsidRPr="008D432E">
        <w:rPr>
          <w:rFonts w:ascii="Lucinda sans" w:eastAsia="Times New Roman" w:hAnsi="Lucinda sans" w:cs="Times New Roman"/>
          <w:color w:val="212529"/>
          <w:shd w:val="clear" w:color="auto" w:fill="F5F5F5"/>
        </w:rPr>
        <w:t>I sh</w:t>
      </w:r>
      <w:r w:rsidR="00C20A2E" w:rsidRPr="008D432E">
        <w:rPr>
          <w:rFonts w:ascii="Lucinda sans" w:eastAsia="Times New Roman" w:hAnsi="Lucinda sans" w:cs="Times New Roman"/>
          <w:color w:val="212529"/>
          <w:shd w:val="clear" w:color="auto" w:fill="F5F5F5"/>
        </w:rPr>
        <w:t>ould warn you that the show contains</w:t>
      </w:r>
      <w:r w:rsidRPr="008D432E">
        <w:rPr>
          <w:rFonts w:ascii="Lucinda sans" w:eastAsia="Times New Roman" w:hAnsi="Lucinda sans" w:cs="Times New Roman"/>
          <w:color w:val="212529"/>
          <w:shd w:val="clear" w:color="auto" w:fill="F5F5F5"/>
        </w:rPr>
        <w:t xml:space="preserve"> </w:t>
      </w:r>
      <w:r w:rsidR="003E5D14" w:rsidRPr="008D432E">
        <w:rPr>
          <w:rFonts w:ascii="Lucinda sans" w:eastAsia="Times New Roman" w:hAnsi="Lucinda sans" w:cs="Times New Roman"/>
          <w:color w:val="212529"/>
          <w:shd w:val="clear" w:color="auto" w:fill="F5F5F5"/>
        </w:rPr>
        <w:t xml:space="preserve">loud noises, </w:t>
      </w:r>
      <w:r w:rsidRPr="008D432E">
        <w:rPr>
          <w:rFonts w:ascii="Lucinda sans" w:eastAsia="Times New Roman" w:hAnsi="Lucinda sans" w:cs="Times New Roman"/>
          <w:color w:val="212529"/>
          <w:shd w:val="clear" w:color="auto" w:fill="F5F5F5"/>
        </w:rPr>
        <w:t>smoke effects, flashing light</w:t>
      </w:r>
      <w:r w:rsidR="003E5D14" w:rsidRPr="008D432E">
        <w:rPr>
          <w:rFonts w:ascii="Lucinda sans" w:eastAsia="Times New Roman" w:hAnsi="Lucinda sans" w:cs="Times New Roman"/>
          <w:color w:val="212529"/>
          <w:shd w:val="clear" w:color="auto" w:fill="F5F5F5"/>
        </w:rPr>
        <w:t>s, gun</w:t>
      </w:r>
      <w:r w:rsidR="00C20A2E" w:rsidRPr="008D432E">
        <w:rPr>
          <w:rFonts w:ascii="Lucinda sans" w:eastAsia="Times New Roman" w:hAnsi="Lucinda sans" w:cs="Times New Roman"/>
          <w:color w:val="212529"/>
          <w:shd w:val="clear" w:color="auto" w:fill="F5F5F5"/>
        </w:rPr>
        <w:t>shots</w:t>
      </w:r>
      <w:r w:rsidR="00AF2977" w:rsidRPr="008D432E">
        <w:rPr>
          <w:rFonts w:ascii="Lucinda sans" w:eastAsia="Times New Roman" w:hAnsi="Lucinda sans" w:cs="Times New Roman"/>
          <w:color w:val="212529"/>
          <w:shd w:val="clear" w:color="auto" w:fill="F5F5F5"/>
        </w:rPr>
        <w:t>, swearing</w:t>
      </w:r>
      <w:r w:rsidR="00C20A2E" w:rsidRPr="008D432E">
        <w:rPr>
          <w:rFonts w:ascii="Lucinda sans" w:eastAsia="Times New Roman" w:hAnsi="Lucinda sans" w:cs="Times New Roman"/>
          <w:color w:val="212529"/>
          <w:shd w:val="clear" w:color="auto" w:fill="F5F5F5"/>
        </w:rPr>
        <w:t xml:space="preserve"> and scenes of a</w:t>
      </w:r>
      <w:r w:rsidRPr="008D432E">
        <w:rPr>
          <w:rFonts w:ascii="Lucinda sans" w:eastAsia="Times New Roman" w:hAnsi="Lucinda sans" w:cs="Times New Roman"/>
          <w:color w:val="212529"/>
          <w:shd w:val="clear" w:color="auto" w:fill="F5F5F5"/>
        </w:rPr>
        <w:t xml:space="preserve"> sexually </w:t>
      </w:r>
      <w:r w:rsidR="00DA6F7D" w:rsidRPr="008D432E">
        <w:rPr>
          <w:rFonts w:ascii="Lucinda sans" w:eastAsia="Times New Roman" w:hAnsi="Lucinda sans" w:cs="Times New Roman"/>
          <w:color w:val="212529"/>
          <w:shd w:val="clear" w:color="auto" w:fill="F5F5F5"/>
        </w:rPr>
        <w:t xml:space="preserve">graphic and </w:t>
      </w:r>
      <w:r w:rsidRPr="008D432E">
        <w:rPr>
          <w:rFonts w:ascii="Lucinda sans" w:eastAsia="Times New Roman" w:hAnsi="Lucinda sans" w:cs="Times New Roman"/>
          <w:color w:val="212529"/>
          <w:shd w:val="clear" w:color="auto" w:fill="F5F5F5"/>
        </w:rPr>
        <w:t>explicit nature.</w:t>
      </w:r>
    </w:p>
    <w:p w14:paraId="09602F0D" w14:textId="77777777" w:rsidR="00C20A2E" w:rsidRPr="008D432E" w:rsidRDefault="00C20A2E" w:rsidP="00E91E2E">
      <w:pPr>
        <w:rPr>
          <w:rFonts w:ascii="Lucinda sans" w:eastAsia="Times New Roman" w:hAnsi="Lucinda sans" w:cs="Times New Roman"/>
          <w:color w:val="212529"/>
          <w:shd w:val="clear" w:color="auto" w:fill="F5F5F5"/>
        </w:rPr>
      </w:pPr>
    </w:p>
    <w:p w14:paraId="1087FD6C" w14:textId="6BF2E38F" w:rsidR="00E91E2E" w:rsidRDefault="00E91E2E" w:rsidP="00E91E2E">
      <w:pPr>
        <w:pStyle w:val="NormalWeb"/>
        <w:spacing w:before="0" w:beforeAutospacing="0" w:after="0" w:afterAutospacing="0"/>
        <w:textAlignment w:val="baseline"/>
        <w:rPr>
          <w:rFonts w:ascii="Lucinda sans" w:hAnsi="Lucinda sans"/>
          <w:color w:val="000000"/>
        </w:rPr>
      </w:pPr>
      <w:r w:rsidRPr="008D432E">
        <w:rPr>
          <w:rStyle w:val="Emphasis"/>
          <w:rFonts w:ascii="Lucinda sans" w:hAnsi="Lucinda sans"/>
          <w:color w:val="000000"/>
          <w:bdr w:val="none" w:sz="0" w:space="0" w:color="auto" w:frame="1"/>
        </w:rPr>
        <w:t>Miss Saigon</w:t>
      </w:r>
      <w:r w:rsidRPr="008D432E">
        <w:rPr>
          <w:rStyle w:val="apple-converted-space"/>
          <w:rFonts w:ascii="Lucinda sans" w:hAnsi="Lucinda sans"/>
          <w:color w:val="000000"/>
        </w:rPr>
        <w:t> </w:t>
      </w:r>
      <w:r w:rsidRPr="008D432E">
        <w:rPr>
          <w:rFonts w:ascii="Lucinda sans" w:hAnsi="Lucinda sans"/>
          <w:color w:val="000000"/>
        </w:rPr>
        <w:t>–– opens wit</w:t>
      </w:r>
      <w:r w:rsidR="00FC4EC0" w:rsidRPr="008D432E">
        <w:rPr>
          <w:rFonts w:ascii="Lucinda sans" w:hAnsi="Lucinda sans"/>
          <w:color w:val="000000"/>
        </w:rPr>
        <w:t>h the rumbling of rotor blades from an unseen</w:t>
      </w:r>
      <w:r w:rsidRPr="008D432E">
        <w:rPr>
          <w:rFonts w:ascii="Lucinda sans" w:hAnsi="Lucinda sans"/>
          <w:color w:val="000000"/>
        </w:rPr>
        <w:t xml:space="preserve"> helicopter</w:t>
      </w:r>
      <w:r w:rsidR="00C20A2E" w:rsidRPr="008D432E">
        <w:rPr>
          <w:rFonts w:ascii="Lucinda sans" w:hAnsi="Lucinda sans"/>
          <w:color w:val="000000"/>
        </w:rPr>
        <w:t>. It is</w:t>
      </w:r>
      <w:r w:rsidR="00FC4EC0" w:rsidRPr="008D432E">
        <w:rPr>
          <w:rFonts w:ascii="Lucinda sans" w:hAnsi="Lucinda sans"/>
          <w:color w:val="000000"/>
        </w:rPr>
        <w:t xml:space="preserve"> April 1975.</w:t>
      </w:r>
      <w:r w:rsidR="004A2150" w:rsidRPr="008D432E">
        <w:rPr>
          <w:rFonts w:ascii="Lucinda sans" w:hAnsi="Lucinda sans"/>
          <w:color w:val="000000"/>
        </w:rPr>
        <w:t xml:space="preserve"> In the fast moving </w:t>
      </w:r>
      <w:r w:rsidR="009046A1" w:rsidRPr="008D432E">
        <w:rPr>
          <w:rFonts w:ascii="Lucinda sans" w:hAnsi="Lucinda sans"/>
          <w:color w:val="000000"/>
        </w:rPr>
        <w:t xml:space="preserve">and noisy </w:t>
      </w:r>
      <w:r w:rsidR="0081095C" w:rsidRPr="008D432E">
        <w:rPr>
          <w:rFonts w:ascii="Lucinda sans" w:hAnsi="Lucinda sans"/>
          <w:color w:val="000000"/>
        </w:rPr>
        <w:t xml:space="preserve">bar scenes </w:t>
      </w:r>
      <w:r w:rsidR="00D30B54" w:rsidRPr="008D432E">
        <w:rPr>
          <w:rFonts w:ascii="Lucinda sans" w:hAnsi="Lucinda sans"/>
          <w:color w:val="000000"/>
        </w:rPr>
        <w:t xml:space="preserve">that follow, </w:t>
      </w:r>
      <w:r w:rsidR="0081095C" w:rsidRPr="008D432E">
        <w:rPr>
          <w:rFonts w:ascii="Lucinda sans" w:hAnsi="Lucinda sans"/>
          <w:color w:val="000000"/>
        </w:rPr>
        <w:t xml:space="preserve">couples will engaged in </w:t>
      </w:r>
      <w:r w:rsidR="00AF2977" w:rsidRPr="008D432E">
        <w:rPr>
          <w:rFonts w:ascii="Lucinda sans" w:hAnsi="Lucinda sans"/>
          <w:color w:val="000000"/>
        </w:rPr>
        <w:t xml:space="preserve">explicit </w:t>
      </w:r>
      <w:r w:rsidR="0081095C" w:rsidRPr="008D432E">
        <w:rPr>
          <w:rFonts w:ascii="Lucinda sans" w:hAnsi="Lucinda sans"/>
          <w:color w:val="000000"/>
        </w:rPr>
        <w:t>sexual acts</w:t>
      </w:r>
      <w:r w:rsidR="00944FA5" w:rsidRPr="008D432E">
        <w:rPr>
          <w:rFonts w:ascii="Lucinda sans" w:hAnsi="Lucinda sans"/>
          <w:color w:val="000000"/>
        </w:rPr>
        <w:t xml:space="preserve"> with a great deal of </w:t>
      </w:r>
      <w:r w:rsidR="0016618F" w:rsidRPr="008D432E">
        <w:rPr>
          <w:rFonts w:ascii="Lucinda sans" w:hAnsi="Lucinda sans"/>
          <w:color w:val="000000"/>
        </w:rPr>
        <w:t>pelvic trusting. W</w:t>
      </w:r>
      <w:r w:rsidR="009046A1" w:rsidRPr="008D432E">
        <w:rPr>
          <w:rFonts w:ascii="Lucinda sans" w:hAnsi="Lucinda sans"/>
          <w:color w:val="000000"/>
        </w:rPr>
        <w:t xml:space="preserve">rithing </w:t>
      </w:r>
      <w:r w:rsidR="00AF2977" w:rsidRPr="008D432E">
        <w:rPr>
          <w:rFonts w:ascii="Lucinda sans" w:hAnsi="Lucinda sans"/>
          <w:color w:val="000000"/>
        </w:rPr>
        <w:t>bodies</w:t>
      </w:r>
      <w:r w:rsidR="0016618F" w:rsidRPr="008D432E">
        <w:rPr>
          <w:rFonts w:ascii="Lucinda sans" w:hAnsi="Lucinda sans"/>
          <w:color w:val="000000"/>
        </w:rPr>
        <w:t xml:space="preserve"> are everywhere -</w:t>
      </w:r>
      <w:r w:rsidR="009046A1" w:rsidRPr="008D432E">
        <w:rPr>
          <w:rFonts w:ascii="Lucinda sans" w:hAnsi="Lucinda sans"/>
          <w:color w:val="000000"/>
        </w:rPr>
        <w:t xml:space="preserve"> dra</w:t>
      </w:r>
      <w:r w:rsidR="002B5976" w:rsidRPr="008D432E">
        <w:rPr>
          <w:rFonts w:ascii="Lucinda sans" w:hAnsi="Lucinda sans"/>
          <w:color w:val="000000"/>
        </w:rPr>
        <w:t>ped acr</w:t>
      </w:r>
      <w:r w:rsidR="0016618F" w:rsidRPr="008D432E">
        <w:rPr>
          <w:rFonts w:ascii="Lucinda sans" w:hAnsi="Lucinda sans"/>
          <w:color w:val="000000"/>
        </w:rPr>
        <w:t xml:space="preserve">oss tables, the stairs, </w:t>
      </w:r>
      <w:r w:rsidR="002B5976" w:rsidRPr="008D432E">
        <w:rPr>
          <w:rFonts w:ascii="Lucinda sans" w:hAnsi="Lucinda sans"/>
          <w:color w:val="000000"/>
        </w:rPr>
        <w:t>pressed against wall</w:t>
      </w:r>
      <w:r w:rsidR="00944FA5" w:rsidRPr="008D432E">
        <w:rPr>
          <w:rFonts w:ascii="Lucinda sans" w:hAnsi="Lucinda sans"/>
          <w:color w:val="000000"/>
        </w:rPr>
        <w:t xml:space="preserve">s, and in the bedrooms upstairs, but without talking over the songs </w:t>
      </w:r>
      <w:r w:rsidR="009046A1" w:rsidRPr="008D432E">
        <w:rPr>
          <w:rFonts w:ascii="Lucinda sans" w:hAnsi="Lucinda sans"/>
          <w:color w:val="000000"/>
        </w:rPr>
        <w:t>it will be difficult to desc</w:t>
      </w:r>
      <w:r w:rsidR="00756898" w:rsidRPr="008D432E">
        <w:rPr>
          <w:rFonts w:ascii="Lucinda sans" w:hAnsi="Lucinda sans"/>
          <w:color w:val="000000"/>
        </w:rPr>
        <w:t>ribe everything that is taking place</w:t>
      </w:r>
      <w:r w:rsidR="009046A1" w:rsidRPr="008D432E">
        <w:rPr>
          <w:rFonts w:ascii="Lucinda sans" w:hAnsi="Lucinda sans"/>
          <w:color w:val="000000"/>
        </w:rPr>
        <w:t>.</w:t>
      </w:r>
    </w:p>
    <w:p w14:paraId="7A9474F8" w14:textId="77777777" w:rsidR="009F3246" w:rsidRDefault="009F3246" w:rsidP="00E91E2E">
      <w:pPr>
        <w:pStyle w:val="NormalWeb"/>
        <w:spacing w:before="0" w:beforeAutospacing="0" w:after="0" w:afterAutospacing="0"/>
        <w:textAlignment w:val="baseline"/>
        <w:rPr>
          <w:rFonts w:ascii="Lucinda sans" w:hAnsi="Lucinda sans"/>
          <w:color w:val="000000"/>
        </w:rPr>
      </w:pPr>
    </w:p>
    <w:p w14:paraId="425CDD30" w14:textId="45C77826" w:rsidR="009F3246" w:rsidRPr="008D432E" w:rsidRDefault="009F3246" w:rsidP="009F3246">
      <w:pPr>
        <w:rPr>
          <w:rFonts w:ascii="Lucinda sans" w:eastAsia="Times New Roman" w:hAnsi="Lucinda sans" w:cs="Times New Roman"/>
          <w:color w:val="212529"/>
          <w:shd w:val="clear" w:color="auto" w:fill="F5F5F5"/>
        </w:rPr>
      </w:pPr>
      <w:r w:rsidRPr="008D432E">
        <w:rPr>
          <w:rFonts w:ascii="Lucinda sans" w:eastAsia="Times New Roman" w:hAnsi="Lucinda sans" w:cs="Times New Roman"/>
          <w:color w:val="212529"/>
          <w:shd w:val="clear" w:color="auto" w:fill="F5F5F5"/>
        </w:rPr>
        <w:t xml:space="preserve">The programme notes for </w:t>
      </w:r>
      <w:r w:rsidR="0057703C">
        <w:rPr>
          <w:rFonts w:ascii="Lucinda sans" w:eastAsia="Times New Roman" w:hAnsi="Lucinda sans" w:cs="Times New Roman"/>
          <w:color w:val="212529"/>
          <w:shd w:val="clear" w:color="auto" w:fill="F5F5F5"/>
        </w:rPr>
        <w:t>act two will be given by Pam eight</w:t>
      </w:r>
      <w:r w:rsidRPr="008D432E">
        <w:rPr>
          <w:rFonts w:ascii="Lucinda sans" w:eastAsia="Times New Roman" w:hAnsi="Lucinda sans" w:cs="Times New Roman"/>
          <w:color w:val="212529"/>
          <w:shd w:val="clear" w:color="auto" w:fill="F5F5F5"/>
        </w:rPr>
        <w:t xml:space="preserve"> minutes before the start of Act two.</w:t>
      </w:r>
    </w:p>
    <w:p w14:paraId="3A602D89" w14:textId="77777777" w:rsidR="00E91E2E" w:rsidRPr="008D432E" w:rsidRDefault="00E91E2E" w:rsidP="00E91E2E">
      <w:pPr>
        <w:rPr>
          <w:rFonts w:ascii="Lucinda sans" w:eastAsia="Times New Roman" w:hAnsi="Lucinda sans" w:cs="Times New Roman"/>
        </w:rPr>
      </w:pPr>
    </w:p>
    <w:p w14:paraId="3291D37B" w14:textId="0CE04A2E" w:rsidR="00674EAB" w:rsidRPr="008D432E" w:rsidRDefault="00DA6F7D" w:rsidP="00E91E2E">
      <w:pPr>
        <w:rPr>
          <w:rFonts w:ascii="Lucinda sans" w:eastAsia="Times New Roman" w:hAnsi="Lucinda sans" w:cs="Times New Roman"/>
          <w:b/>
        </w:rPr>
      </w:pPr>
      <w:r w:rsidRPr="008D432E">
        <w:rPr>
          <w:rFonts w:ascii="Lucinda sans" w:eastAsia="Times New Roman" w:hAnsi="Lucinda sans" w:cs="Times New Roman"/>
          <w:b/>
        </w:rPr>
        <w:t>Cast and Credits</w:t>
      </w:r>
    </w:p>
    <w:p w14:paraId="138A807C" w14:textId="35A92935" w:rsidR="00DA6F7D" w:rsidRPr="008D432E" w:rsidRDefault="00BC752F" w:rsidP="00E91E2E">
      <w:pPr>
        <w:rPr>
          <w:rFonts w:ascii="Lucinda sans" w:eastAsia="Times New Roman" w:hAnsi="Lucinda sans" w:cs="Times New Roman"/>
          <w:b/>
        </w:rPr>
      </w:pPr>
      <w:r w:rsidRPr="008D432E">
        <w:rPr>
          <w:rFonts w:ascii="Lucinda sans" w:eastAsia="Times New Roman" w:hAnsi="Lucinda sans" w:cs="Times New Roman"/>
          <w:b/>
        </w:rPr>
        <w:t>Principles</w:t>
      </w:r>
    </w:p>
    <w:p w14:paraId="2C4000BE" w14:textId="77777777" w:rsidR="00EF1384" w:rsidRPr="008D432E" w:rsidRDefault="00EF1384" w:rsidP="00E91E2E">
      <w:pPr>
        <w:rPr>
          <w:rFonts w:ascii="Lucinda sans" w:eastAsia="Times New Roman" w:hAnsi="Lucinda sans" w:cs="Times New Roman"/>
          <w:b/>
        </w:rPr>
      </w:pPr>
    </w:p>
    <w:p w14:paraId="2E694946" w14:textId="0961D364" w:rsidR="00EF1384" w:rsidRPr="008D432E" w:rsidRDefault="00EF1384" w:rsidP="00E91E2E">
      <w:pPr>
        <w:rPr>
          <w:rFonts w:ascii="Lucinda sans" w:eastAsia="Times New Roman" w:hAnsi="Lucinda sans" w:cs="Times New Roman"/>
        </w:rPr>
      </w:pPr>
      <w:r w:rsidRPr="008D432E">
        <w:rPr>
          <w:rFonts w:ascii="Lucinda sans" w:eastAsia="Times New Roman" w:hAnsi="Lucinda sans" w:cs="Times New Roman"/>
        </w:rPr>
        <w:t>Miss Saigon has an enormous cast of highly talented actors, singers and dancers and musicians to name individually, so I will list the Principle characters only and in order of appearance.</w:t>
      </w:r>
    </w:p>
    <w:p w14:paraId="74CFB660" w14:textId="77777777" w:rsidR="00CB65DF" w:rsidRPr="008D432E" w:rsidRDefault="00CB65DF" w:rsidP="00E91E2E">
      <w:pPr>
        <w:rPr>
          <w:rFonts w:ascii="Lucinda sans" w:eastAsia="Times New Roman" w:hAnsi="Lucinda sans" w:cs="Times New Roman"/>
        </w:rPr>
      </w:pPr>
    </w:p>
    <w:p w14:paraId="130DA4DB" w14:textId="5F94734A" w:rsidR="00BC752F" w:rsidRPr="008D432E" w:rsidRDefault="00BC752F" w:rsidP="00E91E2E">
      <w:pPr>
        <w:rPr>
          <w:rFonts w:ascii="Lucinda sans" w:eastAsia="Times New Roman" w:hAnsi="Lucinda sans" w:cs="Times New Roman"/>
        </w:rPr>
      </w:pPr>
      <w:r w:rsidRPr="008D432E">
        <w:rPr>
          <w:rFonts w:ascii="Lucinda sans" w:eastAsia="Times New Roman" w:hAnsi="Lucinda sans" w:cs="Times New Roman"/>
        </w:rPr>
        <w:t>The Engineer - Red Concepci</w:t>
      </w:r>
      <w:r w:rsidRPr="008D432E">
        <w:rPr>
          <w:rFonts w:ascii="Lucida Grande" w:eastAsia="Times New Roman" w:hAnsi="Lucida Grande" w:cs="Lucida Grande"/>
        </w:rPr>
        <w:t>o</w:t>
      </w:r>
      <w:r w:rsidRPr="008D432E">
        <w:rPr>
          <w:rFonts w:ascii="Lucinda sans" w:eastAsia="Times New Roman" w:hAnsi="Lucinda sans" w:cs="Times New Roman"/>
        </w:rPr>
        <w:t>n / Christian Rey Marabella</w:t>
      </w:r>
    </w:p>
    <w:p w14:paraId="1DBCC0DA" w14:textId="359E95DE" w:rsidR="00BC752F" w:rsidRPr="008D432E" w:rsidRDefault="00BC752F" w:rsidP="00E91E2E">
      <w:pPr>
        <w:rPr>
          <w:rFonts w:ascii="Lucinda sans" w:eastAsia="Times New Roman" w:hAnsi="Lucinda sans" w:cs="Times New Roman"/>
        </w:rPr>
      </w:pPr>
      <w:r w:rsidRPr="008D432E">
        <w:rPr>
          <w:rFonts w:ascii="Lucinda sans" w:eastAsia="Times New Roman" w:hAnsi="Lucinda sans" w:cs="Times New Roman"/>
        </w:rPr>
        <w:t>Kim - Sooha Kim / Joreen Bautista</w:t>
      </w:r>
    </w:p>
    <w:p w14:paraId="6D3F36A5" w14:textId="4C60FB15" w:rsidR="00BC752F" w:rsidRPr="008D432E" w:rsidRDefault="00BC752F" w:rsidP="00E91E2E">
      <w:pPr>
        <w:rPr>
          <w:rFonts w:ascii="Lucinda sans" w:eastAsia="Times New Roman" w:hAnsi="Lucinda sans" w:cs="Times New Roman"/>
        </w:rPr>
      </w:pPr>
      <w:r w:rsidRPr="008D432E">
        <w:rPr>
          <w:rFonts w:ascii="Lucinda sans" w:eastAsia="Times New Roman" w:hAnsi="Lucinda sans" w:cs="Times New Roman"/>
        </w:rPr>
        <w:t>Gigi - Aicelle Santos</w:t>
      </w:r>
    </w:p>
    <w:p w14:paraId="1FE847A8" w14:textId="7ED54724" w:rsidR="00BC752F" w:rsidRPr="008D432E" w:rsidRDefault="00BC752F" w:rsidP="00E91E2E">
      <w:pPr>
        <w:rPr>
          <w:rFonts w:ascii="Lucinda sans" w:eastAsia="Times New Roman" w:hAnsi="Lucinda sans" w:cs="Times New Roman"/>
        </w:rPr>
      </w:pPr>
      <w:r w:rsidRPr="008D432E">
        <w:rPr>
          <w:rFonts w:ascii="Lucinda sans" w:eastAsia="Times New Roman" w:hAnsi="Lucinda sans" w:cs="Times New Roman"/>
        </w:rPr>
        <w:t>John - Ryan O'Gorman</w:t>
      </w:r>
    </w:p>
    <w:p w14:paraId="1D4BC51A" w14:textId="2D7F0488" w:rsidR="00BC752F" w:rsidRPr="008D432E" w:rsidRDefault="00BC752F" w:rsidP="00E91E2E">
      <w:pPr>
        <w:rPr>
          <w:rFonts w:ascii="Lucinda sans" w:eastAsia="Times New Roman" w:hAnsi="Lucinda sans" w:cs="Times New Roman"/>
        </w:rPr>
      </w:pPr>
      <w:r w:rsidRPr="008D432E">
        <w:rPr>
          <w:rFonts w:ascii="Lucinda sans" w:eastAsia="Times New Roman" w:hAnsi="Lucinda sans" w:cs="Times New Roman"/>
        </w:rPr>
        <w:t>Chris = Ashley Gilmour</w:t>
      </w:r>
    </w:p>
    <w:p w14:paraId="571721F8" w14:textId="7CDD9C49" w:rsidR="00BC752F" w:rsidRDefault="00BC752F" w:rsidP="00E91E2E">
      <w:pPr>
        <w:rPr>
          <w:rFonts w:ascii="Lucinda sans" w:eastAsia="Times New Roman" w:hAnsi="Lucinda sans" w:cs="Times New Roman"/>
        </w:rPr>
      </w:pPr>
      <w:r w:rsidRPr="008D432E">
        <w:rPr>
          <w:rFonts w:ascii="Lucinda sans" w:eastAsia="Times New Roman" w:hAnsi="Lucinda sans" w:cs="Times New Roman"/>
        </w:rPr>
        <w:t>Thuy - Gerald Santos</w:t>
      </w:r>
    </w:p>
    <w:p w14:paraId="676B0A31" w14:textId="77777777" w:rsidR="00652FB6" w:rsidRPr="008D432E" w:rsidRDefault="00652FB6" w:rsidP="00E91E2E">
      <w:pPr>
        <w:rPr>
          <w:rFonts w:ascii="Lucinda sans" w:eastAsia="Times New Roman" w:hAnsi="Lucinda sans" w:cs="Times New Roman"/>
        </w:rPr>
      </w:pPr>
    </w:p>
    <w:p w14:paraId="0A1C1728" w14:textId="0BA64A6A" w:rsidR="0081095C" w:rsidRPr="008D432E" w:rsidRDefault="0081095C" w:rsidP="00E91E2E">
      <w:pPr>
        <w:rPr>
          <w:rFonts w:ascii="Lucinda sans" w:eastAsia="Times New Roman" w:hAnsi="Lucinda sans" w:cs="Times New Roman"/>
        </w:rPr>
      </w:pPr>
      <w:r w:rsidRPr="008D432E">
        <w:rPr>
          <w:rFonts w:ascii="Lucinda sans" w:eastAsia="Times New Roman" w:hAnsi="Lucinda sans" w:cs="Times New Roman"/>
        </w:rPr>
        <w:t>Yvonne - Amanda Lindgren</w:t>
      </w:r>
    </w:p>
    <w:p w14:paraId="72B101FD" w14:textId="51A2DEB4" w:rsidR="0081095C" w:rsidRPr="008D432E" w:rsidRDefault="0081095C" w:rsidP="00E91E2E">
      <w:pPr>
        <w:rPr>
          <w:rFonts w:ascii="Lucinda sans" w:eastAsia="Times New Roman" w:hAnsi="Lucinda sans" w:cs="Times New Roman"/>
        </w:rPr>
      </w:pPr>
      <w:r w:rsidRPr="008D432E">
        <w:rPr>
          <w:rFonts w:ascii="Lucinda sans" w:eastAsia="Times New Roman" w:hAnsi="Lucinda sans" w:cs="Times New Roman"/>
        </w:rPr>
        <w:t>Mimi - Kristine Diaz</w:t>
      </w:r>
    </w:p>
    <w:p w14:paraId="05816F98" w14:textId="5AC25CD0" w:rsidR="0081095C" w:rsidRPr="008D432E" w:rsidRDefault="0081095C" w:rsidP="00E91E2E">
      <w:pPr>
        <w:rPr>
          <w:rFonts w:ascii="Lucinda sans" w:eastAsia="Times New Roman" w:hAnsi="Lucinda sans" w:cs="Times New Roman"/>
        </w:rPr>
      </w:pPr>
      <w:r w:rsidRPr="008D432E">
        <w:rPr>
          <w:rFonts w:ascii="Lucinda sans" w:eastAsia="Times New Roman" w:hAnsi="Lucinda sans" w:cs="Times New Roman"/>
        </w:rPr>
        <w:t>Fifi- Eloisa Amalia Tan</w:t>
      </w:r>
    </w:p>
    <w:p w14:paraId="704679FA" w14:textId="66DFD3C7" w:rsidR="0081095C" w:rsidRPr="008D432E" w:rsidRDefault="0081095C" w:rsidP="00E91E2E">
      <w:pPr>
        <w:rPr>
          <w:rFonts w:ascii="Lucinda sans" w:eastAsia="Times New Roman" w:hAnsi="Lucinda sans" w:cs="Times New Roman"/>
        </w:rPr>
      </w:pPr>
      <w:r w:rsidRPr="008D432E">
        <w:rPr>
          <w:rFonts w:ascii="Lucinda sans" w:eastAsia="Times New Roman" w:hAnsi="Lucinda sans" w:cs="Times New Roman"/>
        </w:rPr>
        <w:t>Yvette - Thaq Nguyen</w:t>
      </w:r>
    </w:p>
    <w:p w14:paraId="6D6F6E1A" w14:textId="33CC6EB5" w:rsidR="0081095C" w:rsidRPr="008D432E" w:rsidRDefault="0081095C" w:rsidP="00E91E2E">
      <w:pPr>
        <w:rPr>
          <w:rFonts w:ascii="Lucinda sans" w:eastAsia="Times New Roman" w:hAnsi="Lucinda sans" w:cs="Times New Roman"/>
        </w:rPr>
      </w:pPr>
      <w:r w:rsidRPr="008D432E">
        <w:rPr>
          <w:rFonts w:ascii="Lucinda sans" w:eastAsia="Times New Roman" w:hAnsi="Lucinda sans" w:cs="Times New Roman"/>
        </w:rPr>
        <w:t>Dominique - Sian Yeo</w:t>
      </w:r>
    </w:p>
    <w:p w14:paraId="44BFE16E" w14:textId="10382456" w:rsidR="0081095C" w:rsidRPr="008D432E" w:rsidRDefault="0081095C" w:rsidP="00E91E2E">
      <w:pPr>
        <w:rPr>
          <w:rFonts w:ascii="Lucinda sans" w:eastAsia="Times New Roman" w:hAnsi="Lucinda sans" w:cs="Times New Roman"/>
        </w:rPr>
      </w:pPr>
      <w:r w:rsidRPr="008D432E">
        <w:rPr>
          <w:rFonts w:ascii="Lucinda sans" w:eastAsia="Times New Roman" w:hAnsi="Lucinda sans" w:cs="Times New Roman"/>
        </w:rPr>
        <w:t>Tam will be played by .... One of many who I will announce on the day.</w:t>
      </w:r>
    </w:p>
    <w:p w14:paraId="5BFB0961" w14:textId="77777777" w:rsidR="00BC752F" w:rsidRPr="008D432E" w:rsidRDefault="00BC752F" w:rsidP="00E91E2E">
      <w:pPr>
        <w:rPr>
          <w:rFonts w:ascii="Lucinda sans" w:eastAsia="Times New Roman" w:hAnsi="Lucinda sans" w:cs="Times New Roman"/>
        </w:rPr>
      </w:pPr>
    </w:p>
    <w:p w14:paraId="32AEAB61" w14:textId="740C6D90" w:rsidR="00DA6F7D" w:rsidRPr="008D432E" w:rsidRDefault="00CB65DF" w:rsidP="00E91E2E">
      <w:pPr>
        <w:rPr>
          <w:rFonts w:ascii="Lucinda sans" w:eastAsia="Times New Roman" w:hAnsi="Lucinda sans" w:cs="Times New Roman"/>
        </w:rPr>
      </w:pPr>
      <w:r w:rsidRPr="008D432E">
        <w:rPr>
          <w:rFonts w:ascii="Lucinda sans" w:eastAsia="Times New Roman" w:hAnsi="Lucinda sans" w:cs="Times New Roman"/>
        </w:rPr>
        <w:t>Lighting by Bruno Poet</w:t>
      </w:r>
    </w:p>
    <w:p w14:paraId="5D17C5CF" w14:textId="72382B7E" w:rsidR="00CB65DF" w:rsidRPr="008D432E" w:rsidRDefault="00CB65DF" w:rsidP="00E91E2E">
      <w:pPr>
        <w:rPr>
          <w:rFonts w:ascii="Lucinda sans" w:eastAsia="Times New Roman" w:hAnsi="Lucinda sans" w:cs="Times New Roman"/>
        </w:rPr>
      </w:pPr>
      <w:r w:rsidRPr="008D432E">
        <w:rPr>
          <w:rFonts w:ascii="Lucinda sans" w:eastAsia="Times New Roman" w:hAnsi="Lucinda sans" w:cs="Times New Roman"/>
        </w:rPr>
        <w:t>Sound by Mick Potter</w:t>
      </w:r>
    </w:p>
    <w:p w14:paraId="1BD42593" w14:textId="6FE96CAB" w:rsidR="00CB65DF" w:rsidRPr="008D432E" w:rsidRDefault="00CB65DF" w:rsidP="00E91E2E">
      <w:pPr>
        <w:rPr>
          <w:rFonts w:ascii="Lucinda sans" w:eastAsia="Times New Roman" w:hAnsi="Lucinda sans" w:cs="Times New Roman"/>
        </w:rPr>
      </w:pPr>
      <w:r w:rsidRPr="008D432E">
        <w:rPr>
          <w:rFonts w:ascii="Lucinda sans" w:eastAsia="Times New Roman" w:hAnsi="Lucinda sans" w:cs="Times New Roman"/>
        </w:rPr>
        <w:lastRenderedPageBreak/>
        <w:t>Production Design - Matt Kinley</w:t>
      </w:r>
    </w:p>
    <w:p w14:paraId="68FACB8A" w14:textId="785F4ADD" w:rsidR="00CB65DF" w:rsidRPr="008D432E" w:rsidRDefault="00CB65DF" w:rsidP="00E91E2E">
      <w:pPr>
        <w:rPr>
          <w:rFonts w:ascii="Lucinda sans" w:eastAsia="Times New Roman" w:hAnsi="Lucinda sans" w:cs="Times New Roman"/>
          <w:b/>
        </w:rPr>
      </w:pPr>
      <w:r w:rsidRPr="008D432E">
        <w:rPr>
          <w:rFonts w:ascii="Lucinda sans" w:eastAsia="Times New Roman" w:hAnsi="Lucinda sans" w:cs="Times New Roman"/>
        </w:rPr>
        <w:t>Costume - Andreane Neofitou</w:t>
      </w:r>
    </w:p>
    <w:p w14:paraId="56520AE1" w14:textId="047BB175" w:rsidR="00DA6F7D" w:rsidRPr="008D432E" w:rsidRDefault="00D64C0B" w:rsidP="00E91E2E">
      <w:pPr>
        <w:rPr>
          <w:rFonts w:ascii="Lucinda sans" w:eastAsia="Times New Roman" w:hAnsi="Lucinda sans" w:cs="Times New Roman"/>
        </w:rPr>
      </w:pPr>
      <w:r w:rsidRPr="008D432E">
        <w:rPr>
          <w:rFonts w:ascii="Lucinda sans" w:eastAsia="Times New Roman" w:hAnsi="Lucinda sans" w:cs="Times New Roman"/>
        </w:rPr>
        <w:t>Choreography - Bob Avian</w:t>
      </w:r>
    </w:p>
    <w:p w14:paraId="247847A9" w14:textId="77777777" w:rsidR="00DA6F7D" w:rsidRDefault="00DA6F7D" w:rsidP="00E91E2E">
      <w:pPr>
        <w:rPr>
          <w:rFonts w:ascii="Lucinda sans" w:eastAsia="Times New Roman" w:hAnsi="Lucinda sans" w:cs="Times New Roman"/>
          <w:b/>
        </w:rPr>
      </w:pPr>
    </w:p>
    <w:p w14:paraId="58068037" w14:textId="77777777" w:rsidR="002361F8" w:rsidRPr="008D432E" w:rsidRDefault="002361F8" w:rsidP="002361F8">
      <w:pPr>
        <w:widowControl w:val="0"/>
        <w:autoSpaceDE w:val="0"/>
        <w:autoSpaceDN w:val="0"/>
        <w:adjustRightInd w:val="0"/>
        <w:jc w:val="both"/>
        <w:rPr>
          <w:rFonts w:ascii="Lucinda sans" w:eastAsiaTheme="minorEastAsia" w:hAnsi="Lucinda sans" w:cs="Helvetica" w:hint="eastAsia"/>
          <w:lang w:val="en-US"/>
        </w:rPr>
      </w:pPr>
      <w:r w:rsidRPr="008D432E">
        <w:rPr>
          <w:rFonts w:ascii="Lucinda sans" w:eastAsiaTheme="minorEastAsia" w:hAnsi="Lucinda sans" w:cs="Helvetica"/>
          <w:lang w:val="en-US"/>
        </w:rPr>
        <w:t>The original Miss Saigon show ran for more than ten years at London's Theatre Royal Dury Lane throughout the 1990s, with the revised anniversary production running at The Prince Edward Theatre from 2014-2016.</w:t>
      </w:r>
    </w:p>
    <w:p w14:paraId="24688016" w14:textId="77777777" w:rsidR="002361F8" w:rsidRDefault="002361F8" w:rsidP="00E91E2E">
      <w:pPr>
        <w:rPr>
          <w:rFonts w:ascii="Lucinda sans" w:eastAsia="Times New Roman" w:hAnsi="Lucinda sans" w:cs="Times New Roman"/>
          <w:b/>
        </w:rPr>
      </w:pPr>
    </w:p>
    <w:p w14:paraId="3561E3C7" w14:textId="77777777" w:rsidR="00DA6F7D" w:rsidRDefault="00DA6F7D" w:rsidP="00E91E2E">
      <w:pPr>
        <w:rPr>
          <w:rFonts w:ascii="Lucinda sans" w:eastAsia="Times New Roman" w:hAnsi="Lucinda sans" w:cs="Times New Roman"/>
          <w:b/>
        </w:rPr>
      </w:pPr>
    </w:p>
    <w:p w14:paraId="076C2AC7" w14:textId="77777777" w:rsidR="00DA6F7D" w:rsidRDefault="00DA6F7D" w:rsidP="00E91E2E">
      <w:pPr>
        <w:rPr>
          <w:rFonts w:ascii="Lucinda sans" w:eastAsia="Times New Roman" w:hAnsi="Lucinda sans" w:cs="Times New Roman"/>
          <w:b/>
        </w:rPr>
      </w:pPr>
    </w:p>
    <w:p w14:paraId="5BB1D3D5" w14:textId="77777777" w:rsidR="00DA6F7D" w:rsidRDefault="00DA6F7D" w:rsidP="00E91E2E">
      <w:pPr>
        <w:rPr>
          <w:rFonts w:ascii="Lucinda sans" w:eastAsia="Times New Roman" w:hAnsi="Lucinda sans" w:cs="Times New Roman"/>
          <w:b/>
        </w:rPr>
      </w:pPr>
    </w:p>
    <w:p w14:paraId="50186D6B" w14:textId="77777777" w:rsidR="00DA6F7D" w:rsidRDefault="00DA6F7D" w:rsidP="00E91E2E">
      <w:pPr>
        <w:rPr>
          <w:rFonts w:ascii="Lucinda sans" w:eastAsia="Times New Roman" w:hAnsi="Lucinda sans" w:cs="Times New Roman"/>
          <w:b/>
        </w:rPr>
      </w:pPr>
    </w:p>
    <w:p w14:paraId="542A6FF2" w14:textId="77777777" w:rsidR="00DA6F7D" w:rsidRDefault="00DA6F7D" w:rsidP="00E91E2E">
      <w:pPr>
        <w:rPr>
          <w:rFonts w:ascii="Lucinda sans" w:eastAsia="Times New Roman" w:hAnsi="Lucinda sans" w:cs="Times New Roman"/>
          <w:b/>
        </w:rPr>
      </w:pPr>
    </w:p>
    <w:p w14:paraId="7B157B17" w14:textId="77777777" w:rsidR="00DA6F7D" w:rsidRDefault="00DA6F7D" w:rsidP="00E91E2E">
      <w:pPr>
        <w:rPr>
          <w:rFonts w:ascii="Lucinda sans" w:eastAsia="Times New Roman" w:hAnsi="Lucinda sans" w:cs="Times New Roman"/>
          <w:b/>
        </w:rPr>
      </w:pPr>
    </w:p>
    <w:p w14:paraId="02201BF1" w14:textId="77777777" w:rsidR="00DA6F7D" w:rsidRDefault="00DA6F7D" w:rsidP="00E91E2E">
      <w:pPr>
        <w:rPr>
          <w:rFonts w:ascii="Lucinda sans" w:eastAsia="Times New Roman" w:hAnsi="Lucinda sans" w:cs="Times New Roman"/>
          <w:b/>
        </w:rPr>
      </w:pPr>
    </w:p>
    <w:p w14:paraId="24DCA653" w14:textId="77777777" w:rsidR="00DA6F7D" w:rsidRDefault="00DA6F7D" w:rsidP="00E91E2E">
      <w:pPr>
        <w:rPr>
          <w:rFonts w:ascii="Lucinda sans" w:eastAsia="Times New Roman" w:hAnsi="Lucinda sans" w:cs="Times New Roman"/>
          <w:b/>
        </w:rPr>
      </w:pPr>
    </w:p>
    <w:p w14:paraId="3FE5735B" w14:textId="77777777" w:rsidR="00DA6F7D" w:rsidRDefault="00DA6F7D" w:rsidP="00E91E2E">
      <w:pPr>
        <w:rPr>
          <w:rFonts w:ascii="Lucinda sans" w:eastAsia="Times New Roman" w:hAnsi="Lucinda sans" w:cs="Times New Roman"/>
          <w:b/>
        </w:rPr>
      </w:pPr>
    </w:p>
    <w:p w14:paraId="60873330" w14:textId="77777777" w:rsidR="00DA6F7D" w:rsidRDefault="00DA6F7D" w:rsidP="00E91E2E">
      <w:pPr>
        <w:rPr>
          <w:rFonts w:ascii="Lucinda sans" w:eastAsia="Times New Roman" w:hAnsi="Lucinda sans" w:cs="Times New Roman"/>
          <w:b/>
        </w:rPr>
      </w:pPr>
    </w:p>
    <w:p w14:paraId="3DC39D11" w14:textId="77777777" w:rsidR="00DA6F7D" w:rsidRDefault="00DA6F7D" w:rsidP="00E91E2E">
      <w:pPr>
        <w:rPr>
          <w:rFonts w:ascii="Lucinda sans" w:eastAsia="Times New Roman" w:hAnsi="Lucinda sans" w:cs="Times New Roman"/>
          <w:b/>
        </w:rPr>
      </w:pPr>
    </w:p>
    <w:p w14:paraId="146D6CD8" w14:textId="77777777" w:rsidR="00DA6F7D" w:rsidRDefault="00DA6F7D" w:rsidP="00E91E2E">
      <w:pPr>
        <w:rPr>
          <w:rFonts w:ascii="Lucinda sans" w:eastAsia="Times New Roman" w:hAnsi="Lucinda sans" w:cs="Times New Roman"/>
          <w:b/>
        </w:rPr>
      </w:pPr>
    </w:p>
    <w:p w14:paraId="44F561E0" w14:textId="77777777" w:rsidR="00DA6F7D" w:rsidRDefault="00DA6F7D" w:rsidP="00E91E2E">
      <w:pPr>
        <w:rPr>
          <w:rFonts w:ascii="Lucinda sans" w:eastAsia="Times New Roman" w:hAnsi="Lucinda sans" w:cs="Times New Roman"/>
          <w:b/>
        </w:rPr>
      </w:pPr>
    </w:p>
    <w:p w14:paraId="14B8AC30" w14:textId="77777777" w:rsidR="00DA6F7D" w:rsidRDefault="00DA6F7D" w:rsidP="00E91E2E">
      <w:pPr>
        <w:rPr>
          <w:rFonts w:ascii="Lucinda sans" w:eastAsia="Times New Roman" w:hAnsi="Lucinda sans" w:cs="Times New Roman"/>
          <w:b/>
        </w:rPr>
      </w:pPr>
    </w:p>
    <w:p w14:paraId="0BB270CD" w14:textId="77777777" w:rsidR="00DA6F7D" w:rsidRDefault="00DA6F7D" w:rsidP="00E91E2E">
      <w:pPr>
        <w:rPr>
          <w:rFonts w:ascii="Lucinda sans" w:eastAsia="Times New Roman" w:hAnsi="Lucinda sans" w:cs="Times New Roman"/>
          <w:b/>
        </w:rPr>
      </w:pPr>
    </w:p>
    <w:p w14:paraId="579E2743" w14:textId="77777777" w:rsidR="00DA6F7D" w:rsidRDefault="00DA6F7D" w:rsidP="00E91E2E">
      <w:pPr>
        <w:rPr>
          <w:rFonts w:ascii="Lucinda sans" w:eastAsia="Times New Roman" w:hAnsi="Lucinda sans" w:cs="Times New Roman"/>
          <w:b/>
        </w:rPr>
      </w:pPr>
    </w:p>
    <w:p w14:paraId="6955176B" w14:textId="77777777" w:rsidR="00DA6F7D" w:rsidRDefault="00DA6F7D" w:rsidP="00E91E2E">
      <w:pPr>
        <w:rPr>
          <w:rFonts w:ascii="Lucinda sans" w:eastAsia="Times New Roman" w:hAnsi="Lucinda sans" w:cs="Times New Roman"/>
          <w:b/>
        </w:rPr>
      </w:pPr>
    </w:p>
    <w:p w14:paraId="00705B29" w14:textId="77777777" w:rsidR="00DA6F7D" w:rsidRDefault="00DA6F7D" w:rsidP="00E91E2E">
      <w:pPr>
        <w:rPr>
          <w:rFonts w:ascii="Lucinda sans" w:eastAsia="Times New Roman" w:hAnsi="Lucinda sans" w:cs="Times New Roman"/>
          <w:b/>
        </w:rPr>
      </w:pPr>
    </w:p>
    <w:p w14:paraId="7165EDF6" w14:textId="77777777" w:rsidR="00DA6F7D" w:rsidRDefault="00DA6F7D" w:rsidP="00E91E2E">
      <w:pPr>
        <w:rPr>
          <w:rFonts w:ascii="Lucinda sans" w:eastAsia="Times New Roman" w:hAnsi="Lucinda sans" w:cs="Times New Roman"/>
          <w:b/>
        </w:rPr>
      </w:pPr>
    </w:p>
    <w:p w14:paraId="6E66EDCD" w14:textId="77777777" w:rsidR="00DA6F7D" w:rsidRPr="00DA6F7D" w:rsidRDefault="00DA6F7D" w:rsidP="00E91E2E">
      <w:pPr>
        <w:rPr>
          <w:rFonts w:ascii="Lucinda sans" w:eastAsia="Times New Roman" w:hAnsi="Lucinda sans" w:cs="Times New Roman"/>
          <w:b/>
        </w:rPr>
      </w:pPr>
    </w:p>
    <w:p w14:paraId="020D16B7" w14:textId="77777777" w:rsidR="00E91E2E" w:rsidRPr="001A7945" w:rsidRDefault="00E91E2E" w:rsidP="00E91E2E">
      <w:pPr>
        <w:rPr>
          <w:rFonts w:ascii="Lucinda sans" w:eastAsia="Times New Roman" w:hAnsi="Lucinda sans" w:cs="Times New Roman"/>
        </w:rPr>
      </w:pPr>
    </w:p>
    <w:p w14:paraId="6E3C600B" w14:textId="77777777" w:rsidR="00772299" w:rsidRDefault="00772299" w:rsidP="00D76CAB"/>
    <w:p w14:paraId="401D96BC" w14:textId="11F8DD76" w:rsidR="00162811" w:rsidRPr="00541B27" w:rsidRDefault="00162811" w:rsidP="00541B27">
      <w:pPr>
        <w:pStyle w:val="Heading3"/>
        <w:pBdr>
          <w:top w:val="single" w:sz="24" w:space="0" w:color="000000"/>
        </w:pBdr>
        <w:rPr>
          <w:rFonts w:ascii="Arial" w:eastAsia="Times New Roman" w:hAnsi="Arial" w:cs="Arial"/>
          <w:caps/>
        </w:rPr>
      </w:pPr>
      <w:r>
        <w:rPr>
          <w:rFonts w:ascii="Arial" w:eastAsia="Times New Roman" w:hAnsi="Arial" w:cs="Arial"/>
          <w:caps/>
        </w:rPr>
        <w:br/>
      </w:r>
    </w:p>
    <w:p w14:paraId="795B1E3A" w14:textId="77777777" w:rsidR="00162811" w:rsidRPr="00D76CAB" w:rsidRDefault="00162811" w:rsidP="00D76CAB"/>
    <w:sectPr w:rsidR="00162811" w:rsidRPr="00D76CAB" w:rsidSect="00E32356">
      <w:footerReference w:type="even" r:id="rId8"/>
      <w:footerReference w:type="default" r:id="rId9"/>
      <w:pgSz w:w="12240" w:h="15840"/>
      <w:pgMar w:top="1440" w:right="1467"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58F8AA" w14:textId="77777777" w:rsidR="002361F8" w:rsidRDefault="002361F8">
      <w:r>
        <w:separator/>
      </w:r>
    </w:p>
  </w:endnote>
  <w:endnote w:type="continuationSeparator" w:id="0">
    <w:p w14:paraId="5BE19B0B" w14:textId="77777777" w:rsidR="002361F8" w:rsidRDefault="00236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Lucinda sans">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D0E35" w14:textId="77777777" w:rsidR="002361F8" w:rsidRDefault="002361F8" w:rsidP="00F2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C86E3DE" w14:textId="77777777" w:rsidR="002361F8" w:rsidRDefault="002361F8" w:rsidP="00F25C6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F4EAD" w14:textId="77777777" w:rsidR="002361F8" w:rsidRDefault="002361F8" w:rsidP="00F25C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F3B">
      <w:rPr>
        <w:rStyle w:val="PageNumber"/>
        <w:noProof/>
      </w:rPr>
      <w:t>1</w:t>
    </w:r>
    <w:r>
      <w:rPr>
        <w:rStyle w:val="PageNumber"/>
      </w:rPr>
      <w:fldChar w:fldCharType="end"/>
    </w:r>
  </w:p>
  <w:p w14:paraId="6579F8B8" w14:textId="77777777" w:rsidR="002361F8" w:rsidRDefault="002361F8" w:rsidP="00F25C6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5B90B1" w14:textId="77777777" w:rsidR="002361F8" w:rsidRDefault="002361F8">
      <w:r>
        <w:separator/>
      </w:r>
    </w:p>
  </w:footnote>
  <w:footnote w:type="continuationSeparator" w:id="0">
    <w:p w14:paraId="64783C0B" w14:textId="77777777" w:rsidR="002361F8" w:rsidRDefault="002361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90"/>
    <w:rsid w:val="00003EDE"/>
    <w:rsid w:val="00005534"/>
    <w:rsid w:val="0001512C"/>
    <w:rsid w:val="00027D40"/>
    <w:rsid w:val="00040375"/>
    <w:rsid w:val="00047426"/>
    <w:rsid w:val="0005690F"/>
    <w:rsid w:val="000740F4"/>
    <w:rsid w:val="00081E66"/>
    <w:rsid w:val="00084F3B"/>
    <w:rsid w:val="00085C2C"/>
    <w:rsid w:val="000E50AB"/>
    <w:rsid w:val="0015177A"/>
    <w:rsid w:val="0015339D"/>
    <w:rsid w:val="001626A5"/>
    <w:rsid w:val="00162811"/>
    <w:rsid w:val="0016618F"/>
    <w:rsid w:val="001762A8"/>
    <w:rsid w:val="00190E52"/>
    <w:rsid w:val="001B0E85"/>
    <w:rsid w:val="001C0130"/>
    <w:rsid w:val="001D24FD"/>
    <w:rsid w:val="001D58EA"/>
    <w:rsid w:val="00200E32"/>
    <w:rsid w:val="0021394B"/>
    <w:rsid w:val="0022510E"/>
    <w:rsid w:val="002361F8"/>
    <w:rsid w:val="00236497"/>
    <w:rsid w:val="00266F93"/>
    <w:rsid w:val="00272769"/>
    <w:rsid w:val="002931DF"/>
    <w:rsid w:val="002A0C47"/>
    <w:rsid w:val="002B5976"/>
    <w:rsid w:val="002D494F"/>
    <w:rsid w:val="0032668A"/>
    <w:rsid w:val="00332EF6"/>
    <w:rsid w:val="00352939"/>
    <w:rsid w:val="00356F82"/>
    <w:rsid w:val="00387AE0"/>
    <w:rsid w:val="003C1591"/>
    <w:rsid w:val="003D226F"/>
    <w:rsid w:val="003D24B5"/>
    <w:rsid w:val="003E5D14"/>
    <w:rsid w:val="00401F97"/>
    <w:rsid w:val="00406FDD"/>
    <w:rsid w:val="00415AAA"/>
    <w:rsid w:val="00417ACD"/>
    <w:rsid w:val="00422B3E"/>
    <w:rsid w:val="0042611B"/>
    <w:rsid w:val="00440B29"/>
    <w:rsid w:val="00446B72"/>
    <w:rsid w:val="00475525"/>
    <w:rsid w:val="004809D9"/>
    <w:rsid w:val="004A2150"/>
    <w:rsid w:val="004A5490"/>
    <w:rsid w:val="004A57AC"/>
    <w:rsid w:val="004B44E3"/>
    <w:rsid w:val="004B60C8"/>
    <w:rsid w:val="004C5723"/>
    <w:rsid w:val="004D1DD5"/>
    <w:rsid w:val="004E66A8"/>
    <w:rsid w:val="004F209B"/>
    <w:rsid w:val="00515347"/>
    <w:rsid w:val="005255CF"/>
    <w:rsid w:val="0052565C"/>
    <w:rsid w:val="005333E2"/>
    <w:rsid w:val="00541B27"/>
    <w:rsid w:val="00543E3D"/>
    <w:rsid w:val="0055079F"/>
    <w:rsid w:val="00553EC5"/>
    <w:rsid w:val="00566239"/>
    <w:rsid w:val="0057703C"/>
    <w:rsid w:val="0058779E"/>
    <w:rsid w:val="005B7C61"/>
    <w:rsid w:val="005C4A2C"/>
    <w:rsid w:val="005C781F"/>
    <w:rsid w:val="005E1280"/>
    <w:rsid w:val="006046C0"/>
    <w:rsid w:val="00621F5B"/>
    <w:rsid w:val="00622AB9"/>
    <w:rsid w:val="00626496"/>
    <w:rsid w:val="0063015B"/>
    <w:rsid w:val="0063030C"/>
    <w:rsid w:val="00637D4E"/>
    <w:rsid w:val="0064066F"/>
    <w:rsid w:val="0064275D"/>
    <w:rsid w:val="00652FB6"/>
    <w:rsid w:val="006634D1"/>
    <w:rsid w:val="00663593"/>
    <w:rsid w:val="00674EAB"/>
    <w:rsid w:val="0068264F"/>
    <w:rsid w:val="00682A86"/>
    <w:rsid w:val="00695ED2"/>
    <w:rsid w:val="006A0F99"/>
    <w:rsid w:val="006A3075"/>
    <w:rsid w:val="006D3397"/>
    <w:rsid w:val="006D6295"/>
    <w:rsid w:val="006E1DCD"/>
    <w:rsid w:val="006E230B"/>
    <w:rsid w:val="006F7630"/>
    <w:rsid w:val="00701952"/>
    <w:rsid w:val="007260A5"/>
    <w:rsid w:val="00730892"/>
    <w:rsid w:val="0073469F"/>
    <w:rsid w:val="00756898"/>
    <w:rsid w:val="00762265"/>
    <w:rsid w:val="00772299"/>
    <w:rsid w:val="00783C03"/>
    <w:rsid w:val="00783F43"/>
    <w:rsid w:val="00791EB4"/>
    <w:rsid w:val="007B3B0A"/>
    <w:rsid w:val="007B7B75"/>
    <w:rsid w:val="007C5330"/>
    <w:rsid w:val="007D5777"/>
    <w:rsid w:val="007D6486"/>
    <w:rsid w:val="007F7C8F"/>
    <w:rsid w:val="008002D3"/>
    <w:rsid w:val="00803861"/>
    <w:rsid w:val="0080393B"/>
    <w:rsid w:val="008062D7"/>
    <w:rsid w:val="0081095C"/>
    <w:rsid w:val="00816B3D"/>
    <w:rsid w:val="00850F93"/>
    <w:rsid w:val="00875E58"/>
    <w:rsid w:val="00884BCE"/>
    <w:rsid w:val="00895435"/>
    <w:rsid w:val="008968D2"/>
    <w:rsid w:val="008D432E"/>
    <w:rsid w:val="008E25C9"/>
    <w:rsid w:val="009046A1"/>
    <w:rsid w:val="00910AFF"/>
    <w:rsid w:val="00922D3B"/>
    <w:rsid w:val="0093054E"/>
    <w:rsid w:val="00943D0E"/>
    <w:rsid w:val="00944FA5"/>
    <w:rsid w:val="00953EEC"/>
    <w:rsid w:val="00961E1D"/>
    <w:rsid w:val="009702A5"/>
    <w:rsid w:val="0098338B"/>
    <w:rsid w:val="00987612"/>
    <w:rsid w:val="009A67C5"/>
    <w:rsid w:val="009C550F"/>
    <w:rsid w:val="009F3246"/>
    <w:rsid w:val="009F4F8A"/>
    <w:rsid w:val="00A01CC4"/>
    <w:rsid w:val="00A12308"/>
    <w:rsid w:val="00A151A1"/>
    <w:rsid w:val="00A236F9"/>
    <w:rsid w:val="00A26721"/>
    <w:rsid w:val="00A41B5C"/>
    <w:rsid w:val="00A53600"/>
    <w:rsid w:val="00A54CD3"/>
    <w:rsid w:val="00A61069"/>
    <w:rsid w:val="00A61A8B"/>
    <w:rsid w:val="00A72FB3"/>
    <w:rsid w:val="00AB6F42"/>
    <w:rsid w:val="00AF1557"/>
    <w:rsid w:val="00AF2977"/>
    <w:rsid w:val="00B53A89"/>
    <w:rsid w:val="00B82C92"/>
    <w:rsid w:val="00B83CF5"/>
    <w:rsid w:val="00BC5854"/>
    <w:rsid w:val="00BC752F"/>
    <w:rsid w:val="00BE63EE"/>
    <w:rsid w:val="00BF4F96"/>
    <w:rsid w:val="00C20A2E"/>
    <w:rsid w:val="00C23073"/>
    <w:rsid w:val="00C24EA9"/>
    <w:rsid w:val="00C26EE9"/>
    <w:rsid w:val="00C31CE0"/>
    <w:rsid w:val="00C40252"/>
    <w:rsid w:val="00C5627F"/>
    <w:rsid w:val="00C7443C"/>
    <w:rsid w:val="00C7758B"/>
    <w:rsid w:val="00CB65DF"/>
    <w:rsid w:val="00CD2BF1"/>
    <w:rsid w:val="00CE0D9D"/>
    <w:rsid w:val="00CE7C86"/>
    <w:rsid w:val="00CF239B"/>
    <w:rsid w:val="00D0534C"/>
    <w:rsid w:val="00D07DFB"/>
    <w:rsid w:val="00D10DFD"/>
    <w:rsid w:val="00D2680C"/>
    <w:rsid w:val="00D30B54"/>
    <w:rsid w:val="00D54AFD"/>
    <w:rsid w:val="00D64C0B"/>
    <w:rsid w:val="00D73EC4"/>
    <w:rsid w:val="00D7687C"/>
    <w:rsid w:val="00D76CAB"/>
    <w:rsid w:val="00D82B42"/>
    <w:rsid w:val="00DA6F7D"/>
    <w:rsid w:val="00DB7451"/>
    <w:rsid w:val="00DC2E6B"/>
    <w:rsid w:val="00E32356"/>
    <w:rsid w:val="00E54C6C"/>
    <w:rsid w:val="00E71C75"/>
    <w:rsid w:val="00E746FF"/>
    <w:rsid w:val="00E90960"/>
    <w:rsid w:val="00E91E2E"/>
    <w:rsid w:val="00EB33EB"/>
    <w:rsid w:val="00EC3713"/>
    <w:rsid w:val="00ED0D13"/>
    <w:rsid w:val="00EF1384"/>
    <w:rsid w:val="00EF1D95"/>
    <w:rsid w:val="00F02733"/>
    <w:rsid w:val="00F0410C"/>
    <w:rsid w:val="00F11A21"/>
    <w:rsid w:val="00F25C6C"/>
    <w:rsid w:val="00F305BD"/>
    <w:rsid w:val="00F35612"/>
    <w:rsid w:val="00F37332"/>
    <w:rsid w:val="00F51039"/>
    <w:rsid w:val="00F614CB"/>
    <w:rsid w:val="00F65224"/>
    <w:rsid w:val="00F73F0F"/>
    <w:rsid w:val="00F84325"/>
    <w:rsid w:val="00FB1A33"/>
    <w:rsid w:val="00FB4D28"/>
    <w:rsid w:val="00FC4EC0"/>
    <w:rsid w:val="00FC7288"/>
    <w:rsid w:val="00FF1AA9"/>
    <w:rsid w:val="00FF41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700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paragraph" w:styleId="Heading3">
    <w:name w:val="heading 3"/>
    <w:basedOn w:val="Normal"/>
    <w:link w:val="Heading3Char"/>
    <w:uiPriority w:val="9"/>
    <w:qFormat/>
    <w:rsid w:val="00162811"/>
    <w:pPr>
      <w:spacing w:before="100" w:beforeAutospacing="1" w:after="100" w:afterAutospacing="1"/>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 w:type="character" w:styleId="Emphasis">
    <w:name w:val="Emphasis"/>
    <w:basedOn w:val="DefaultParagraphFont"/>
    <w:uiPriority w:val="20"/>
    <w:qFormat/>
    <w:rsid w:val="00E91E2E"/>
    <w:rPr>
      <w:i/>
      <w:iCs/>
    </w:rPr>
  </w:style>
  <w:style w:type="character" w:customStyle="1" w:styleId="Heading3Char">
    <w:name w:val="Heading 3 Char"/>
    <w:basedOn w:val="DefaultParagraphFont"/>
    <w:link w:val="Heading3"/>
    <w:uiPriority w:val="9"/>
    <w:rsid w:val="00162811"/>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541B2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C6C"/>
    <w:rPr>
      <w:rFonts w:eastAsiaTheme="minorHAnsi"/>
    </w:rPr>
  </w:style>
  <w:style w:type="paragraph" w:styleId="Heading3">
    <w:name w:val="heading 3"/>
    <w:basedOn w:val="Normal"/>
    <w:link w:val="Heading3Char"/>
    <w:uiPriority w:val="9"/>
    <w:qFormat/>
    <w:rsid w:val="00162811"/>
    <w:pPr>
      <w:spacing w:before="100" w:beforeAutospacing="1" w:after="100" w:afterAutospacing="1"/>
      <w:outlineLvl w:val="2"/>
    </w:pPr>
    <w:rPr>
      <w:rFonts w:ascii="Times New Roman" w:eastAsiaTheme="minorEastAsia"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DCD"/>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6E1DCD"/>
    <w:rPr>
      <w:rFonts w:ascii="Lucida Grande" w:hAnsi="Lucida Grande" w:cs="Lucida Grande"/>
      <w:sz w:val="18"/>
      <w:szCs w:val="18"/>
    </w:rPr>
  </w:style>
  <w:style w:type="paragraph" w:styleId="BodyText2">
    <w:name w:val="Body Text 2"/>
    <w:basedOn w:val="Normal"/>
    <w:link w:val="BodyText2Char"/>
    <w:rsid w:val="00F25C6C"/>
    <w:pPr>
      <w:jc w:val="both"/>
    </w:pPr>
    <w:rPr>
      <w:rFonts w:ascii="Times" w:eastAsia="Times" w:hAnsi="Times" w:cs="Times New Roman"/>
      <w:noProof/>
      <w:sz w:val="32"/>
      <w:szCs w:val="20"/>
    </w:rPr>
  </w:style>
  <w:style w:type="character" w:customStyle="1" w:styleId="BodyText2Char">
    <w:name w:val="Body Text 2 Char"/>
    <w:basedOn w:val="DefaultParagraphFont"/>
    <w:link w:val="BodyText2"/>
    <w:rsid w:val="00F25C6C"/>
    <w:rPr>
      <w:rFonts w:ascii="Times" w:eastAsia="Times" w:hAnsi="Times" w:cs="Times New Roman"/>
      <w:noProof/>
      <w:sz w:val="32"/>
      <w:szCs w:val="20"/>
    </w:rPr>
  </w:style>
  <w:style w:type="paragraph" w:styleId="Footer">
    <w:name w:val="footer"/>
    <w:basedOn w:val="Normal"/>
    <w:link w:val="FooterChar"/>
    <w:uiPriority w:val="99"/>
    <w:unhideWhenUsed/>
    <w:rsid w:val="00F25C6C"/>
    <w:pPr>
      <w:tabs>
        <w:tab w:val="center" w:pos="4320"/>
        <w:tab w:val="right" w:pos="8640"/>
      </w:tabs>
    </w:pPr>
  </w:style>
  <w:style w:type="character" w:customStyle="1" w:styleId="FooterChar">
    <w:name w:val="Footer Char"/>
    <w:basedOn w:val="DefaultParagraphFont"/>
    <w:link w:val="Footer"/>
    <w:uiPriority w:val="99"/>
    <w:rsid w:val="00F25C6C"/>
    <w:rPr>
      <w:rFonts w:eastAsiaTheme="minorHAnsi"/>
    </w:rPr>
  </w:style>
  <w:style w:type="character" w:styleId="PageNumber">
    <w:name w:val="page number"/>
    <w:basedOn w:val="DefaultParagraphFont"/>
    <w:uiPriority w:val="99"/>
    <w:semiHidden/>
    <w:unhideWhenUsed/>
    <w:rsid w:val="00F25C6C"/>
  </w:style>
  <w:style w:type="character" w:styleId="Hyperlink">
    <w:name w:val="Hyperlink"/>
    <w:basedOn w:val="DefaultParagraphFont"/>
    <w:uiPriority w:val="99"/>
    <w:unhideWhenUsed/>
    <w:rsid w:val="00A151A1"/>
    <w:rPr>
      <w:color w:val="0000FF" w:themeColor="hyperlink"/>
      <w:u w:val="single"/>
    </w:rPr>
  </w:style>
  <w:style w:type="paragraph" w:styleId="NormalWeb">
    <w:name w:val="Normal (Web)"/>
    <w:basedOn w:val="Normal"/>
    <w:uiPriority w:val="99"/>
    <w:rsid w:val="001B0E85"/>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rsid w:val="001B0E85"/>
  </w:style>
  <w:style w:type="character" w:customStyle="1" w:styleId="apple-converted-space">
    <w:name w:val="apple-converted-space"/>
    <w:basedOn w:val="DefaultParagraphFont"/>
    <w:rsid w:val="00F65224"/>
  </w:style>
  <w:style w:type="character" w:customStyle="1" w:styleId="mfirst-letter">
    <w:name w:val="m_first-letter"/>
    <w:basedOn w:val="DefaultParagraphFont"/>
    <w:rsid w:val="00F65224"/>
  </w:style>
  <w:style w:type="paragraph" w:styleId="Header">
    <w:name w:val="header"/>
    <w:basedOn w:val="Normal"/>
    <w:link w:val="HeaderChar"/>
    <w:uiPriority w:val="99"/>
    <w:unhideWhenUsed/>
    <w:rsid w:val="00FB1A33"/>
    <w:pPr>
      <w:tabs>
        <w:tab w:val="center" w:pos="4320"/>
        <w:tab w:val="right" w:pos="8640"/>
      </w:tabs>
    </w:pPr>
  </w:style>
  <w:style w:type="character" w:customStyle="1" w:styleId="HeaderChar">
    <w:name w:val="Header Char"/>
    <w:basedOn w:val="DefaultParagraphFont"/>
    <w:link w:val="Header"/>
    <w:uiPriority w:val="99"/>
    <w:rsid w:val="00FB1A33"/>
    <w:rPr>
      <w:rFonts w:eastAsiaTheme="minorHAnsi"/>
    </w:rPr>
  </w:style>
  <w:style w:type="character" w:styleId="Emphasis">
    <w:name w:val="Emphasis"/>
    <w:basedOn w:val="DefaultParagraphFont"/>
    <w:uiPriority w:val="20"/>
    <w:qFormat/>
    <w:rsid w:val="00E91E2E"/>
    <w:rPr>
      <w:i/>
      <w:iCs/>
    </w:rPr>
  </w:style>
  <w:style w:type="character" w:customStyle="1" w:styleId="Heading3Char">
    <w:name w:val="Heading 3 Char"/>
    <w:basedOn w:val="DefaultParagraphFont"/>
    <w:link w:val="Heading3"/>
    <w:uiPriority w:val="9"/>
    <w:rsid w:val="00162811"/>
    <w:rPr>
      <w:rFonts w:ascii="Times New Roman" w:hAnsi="Times New Roman" w:cs="Times New Roman"/>
      <w:b/>
      <w:bCs/>
      <w:sz w:val="27"/>
      <w:szCs w:val="27"/>
    </w:rPr>
  </w:style>
  <w:style w:type="character" w:styleId="FollowedHyperlink">
    <w:name w:val="FollowedHyperlink"/>
    <w:basedOn w:val="DefaultParagraphFont"/>
    <w:uiPriority w:val="99"/>
    <w:semiHidden/>
    <w:unhideWhenUsed/>
    <w:rsid w:val="00541B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117280">
      <w:bodyDiv w:val="1"/>
      <w:marLeft w:val="0"/>
      <w:marRight w:val="0"/>
      <w:marTop w:val="0"/>
      <w:marBottom w:val="0"/>
      <w:divBdr>
        <w:top w:val="none" w:sz="0" w:space="0" w:color="auto"/>
        <w:left w:val="none" w:sz="0" w:space="0" w:color="auto"/>
        <w:bottom w:val="none" w:sz="0" w:space="0" w:color="auto"/>
        <w:right w:val="none" w:sz="0" w:space="0" w:color="auto"/>
      </w:divBdr>
    </w:div>
    <w:div w:id="250160772">
      <w:bodyDiv w:val="1"/>
      <w:marLeft w:val="0"/>
      <w:marRight w:val="0"/>
      <w:marTop w:val="0"/>
      <w:marBottom w:val="0"/>
      <w:divBdr>
        <w:top w:val="none" w:sz="0" w:space="0" w:color="auto"/>
        <w:left w:val="none" w:sz="0" w:space="0" w:color="auto"/>
        <w:bottom w:val="none" w:sz="0" w:space="0" w:color="auto"/>
        <w:right w:val="none" w:sz="0" w:space="0" w:color="auto"/>
      </w:divBdr>
    </w:div>
    <w:div w:id="329795381">
      <w:bodyDiv w:val="1"/>
      <w:marLeft w:val="0"/>
      <w:marRight w:val="0"/>
      <w:marTop w:val="0"/>
      <w:marBottom w:val="0"/>
      <w:divBdr>
        <w:top w:val="none" w:sz="0" w:space="0" w:color="auto"/>
        <w:left w:val="none" w:sz="0" w:space="0" w:color="auto"/>
        <w:bottom w:val="none" w:sz="0" w:space="0" w:color="auto"/>
        <w:right w:val="none" w:sz="0" w:space="0" w:color="auto"/>
      </w:divBdr>
    </w:div>
    <w:div w:id="344090217">
      <w:bodyDiv w:val="1"/>
      <w:marLeft w:val="0"/>
      <w:marRight w:val="0"/>
      <w:marTop w:val="0"/>
      <w:marBottom w:val="0"/>
      <w:divBdr>
        <w:top w:val="none" w:sz="0" w:space="0" w:color="auto"/>
        <w:left w:val="none" w:sz="0" w:space="0" w:color="auto"/>
        <w:bottom w:val="none" w:sz="0" w:space="0" w:color="auto"/>
        <w:right w:val="none" w:sz="0" w:space="0" w:color="auto"/>
      </w:divBdr>
    </w:div>
    <w:div w:id="371807229">
      <w:bodyDiv w:val="1"/>
      <w:marLeft w:val="0"/>
      <w:marRight w:val="0"/>
      <w:marTop w:val="0"/>
      <w:marBottom w:val="0"/>
      <w:divBdr>
        <w:top w:val="none" w:sz="0" w:space="0" w:color="auto"/>
        <w:left w:val="none" w:sz="0" w:space="0" w:color="auto"/>
        <w:bottom w:val="none" w:sz="0" w:space="0" w:color="auto"/>
        <w:right w:val="none" w:sz="0" w:space="0" w:color="auto"/>
      </w:divBdr>
    </w:div>
    <w:div w:id="456021769">
      <w:bodyDiv w:val="1"/>
      <w:marLeft w:val="0"/>
      <w:marRight w:val="0"/>
      <w:marTop w:val="0"/>
      <w:marBottom w:val="0"/>
      <w:divBdr>
        <w:top w:val="none" w:sz="0" w:space="0" w:color="auto"/>
        <w:left w:val="none" w:sz="0" w:space="0" w:color="auto"/>
        <w:bottom w:val="none" w:sz="0" w:space="0" w:color="auto"/>
        <w:right w:val="none" w:sz="0" w:space="0" w:color="auto"/>
      </w:divBdr>
    </w:div>
    <w:div w:id="579947786">
      <w:bodyDiv w:val="1"/>
      <w:marLeft w:val="0"/>
      <w:marRight w:val="0"/>
      <w:marTop w:val="0"/>
      <w:marBottom w:val="0"/>
      <w:divBdr>
        <w:top w:val="none" w:sz="0" w:space="0" w:color="auto"/>
        <w:left w:val="none" w:sz="0" w:space="0" w:color="auto"/>
        <w:bottom w:val="none" w:sz="0" w:space="0" w:color="auto"/>
        <w:right w:val="none" w:sz="0" w:space="0" w:color="auto"/>
      </w:divBdr>
    </w:div>
    <w:div w:id="591940328">
      <w:bodyDiv w:val="1"/>
      <w:marLeft w:val="0"/>
      <w:marRight w:val="0"/>
      <w:marTop w:val="0"/>
      <w:marBottom w:val="0"/>
      <w:divBdr>
        <w:top w:val="none" w:sz="0" w:space="0" w:color="auto"/>
        <w:left w:val="none" w:sz="0" w:space="0" w:color="auto"/>
        <w:bottom w:val="none" w:sz="0" w:space="0" w:color="auto"/>
        <w:right w:val="none" w:sz="0" w:space="0" w:color="auto"/>
      </w:divBdr>
    </w:div>
    <w:div w:id="723989483">
      <w:bodyDiv w:val="1"/>
      <w:marLeft w:val="0"/>
      <w:marRight w:val="0"/>
      <w:marTop w:val="0"/>
      <w:marBottom w:val="0"/>
      <w:divBdr>
        <w:top w:val="none" w:sz="0" w:space="0" w:color="auto"/>
        <w:left w:val="none" w:sz="0" w:space="0" w:color="auto"/>
        <w:bottom w:val="none" w:sz="0" w:space="0" w:color="auto"/>
        <w:right w:val="none" w:sz="0" w:space="0" w:color="auto"/>
      </w:divBdr>
    </w:div>
    <w:div w:id="808009322">
      <w:bodyDiv w:val="1"/>
      <w:marLeft w:val="0"/>
      <w:marRight w:val="0"/>
      <w:marTop w:val="0"/>
      <w:marBottom w:val="0"/>
      <w:divBdr>
        <w:top w:val="none" w:sz="0" w:space="0" w:color="auto"/>
        <w:left w:val="none" w:sz="0" w:space="0" w:color="auto"/>
        <w:bottom w:val="none" w:sz="0" w:space="0" w:color="auto"/>
        <w:right w:val="none" w:sz="0" w:space="0" w:color="auto"/>
      </w:divBdr>
    </w:div>
    <w:div w:id="825364122">
      <w:bodyDiv w:val="1"/>
      <w:marLeft w:val="0"/>
      <w:marRight w:val="0"/>
      <w:marTop w:val="0"/>
      <w:marBottom w:val="0"/>
      <w:divBdr>
        <w:top w:val="none" w:sz="0" w:space="0" w:color="auto"/>
        <w:left w:val="none" w:sz="0" w:space="0" w:color="auto"/>
        <w:bottom w:val="none" w:sz="0" w:space="0" w:color="auto"/>
        <w:right w:val="none" w:sz="0" w:space="0" w:color="auto"/>
      </w:divBdr>
    </w:div>
    <w:div w:id="839080715">
      <w:bodyDiv w:val="1"/>
      <w:marLeft w:val="0"/>
      <w:marRight w:val="0"/>
      <w:marTop w:val="0"/>
      <w:marBottom w:val="0"/>
      <w:divBdr>
        <w:top w:val="none" w:sz="0" w:space="0" w:color="auto"/>
        <w:left w:val="none" w:sz="0" w:space="0" w:color="auto"/>
        <w:bottom w:val="none" w:sz="0" w:space="0" w:color="auto"/>
        <w:right w:val="none" w:sz="0" w:space="0" w:color="auto"/>
      </w:divBdr>
    </w:div>
    <w:div w:id="974024979">
      <w:bodyDiv w:val="1"/>
      <w:marLeft w:val="0"/>
      <w:marRight w:val="0"/>
      <w:marTop w:val="0"/>
      <w:marBottom w:val="0"/>
      <w:divBdr>
        <w:top w:val="none" w:sz="0" w:space="0" w:color="auto"/>
        <w:left w:val="none" w:sz="0" w:space="0" w:color="auto"/>
        <w:bottom w:val="none" w:sz="0" w:space="0" w:color="auto"/>
        <w:right w:val="none" w:sz="0" w:space="0" w:color="auto"/>
      </w:divBdr>
    </w:div>
    <w:div w:id="1229850046">
      <w:bodyDiv w:val="1"/>
      <w:marLeft w:val="0"/>
      <w:marRight w:val="0"/>
      <w:marTop w:val="0"/>
      <w:marBottom w:val="0"/>
      <w:divBdr>
        <w:top w:val="none" w:sz="0" w:space="0" w:color="auto"/>
        <w:left w:val="none" w:sz="0" w:space="0" w:color="auto"/>
        <w:bottom w:val="none" w:sz="0" w:space="0" w:color="auto"/>
        <w:right w:val="none" w:sz="0" w:space="0" w:color="auto"/>
      </w:divBdr>
    </w:div>
    <w:div w:id="1481387699">
      <w:bodyDiv w:val="1"/>
      <w:marLeft w:val="0"/>
      <w:marRight w:val="0"/>
      <w:marTop w:val="0"/>
      <w:marBottom w:val="0"/>
      <w:divBdr>
        <w:top w:val="none" w:sz="0" w:space="0" w:color="auto"/>
        <w:left w:val="none" w:sz="0" w:space="0" w:color="auto"/>
        <w:bottom w:val="none" w:sz="0" w:space="0" w:color="auto"/>
        <w:right w:val="none" w:sz="0" w:space="0" w:color="auto"/>
      </w:divBdr>
    </w:div>
    <w:div w:id="1547139308">
      <w:bodyDiv w:val="1"/>
      <w:marLeft w:val="0"/>
      <w:marRight w:val="0"/>
      <w:marTop w:val="0"/>
      <w:marBottom w:val="0"/>
      <w:divBdr>
        <w:top w:val="none" w:sz="0" w:space="0" w:color="auto"/>
        <w:left w:val="none" w:sz="0" w:space="0" w:color="auto"/>
        <w:bottom w:val="none" w:sz="0" w:space="0" w:color="auto"/>
        <w:right w:val="none" w:sz="0" w:space="0" w:color="auto"/>
      </w:divBdr>
    </w:div>
    <w:div w:id="1655138656">
      <w:bodyDiv w:val="1"/>
      <w:marLeft w:val="0"/>
      <w:marRight w:val="0"/>
      <w:marTop w:val="0"/>
      <w:marBottom w:val="0"/>
      <w:divBdr>
        <w:top w:val="none" w:sz="0" w:space="0" w:color="auto"/>
        <w:left w:val="none" w:sz="0" w:space="0" w:color="auto"/>
        <w:bottom w:val="none" w:sz="0" w:space="0" w:color="auto"/>
        <w:right w:val="none" w:sz="0" w:space="0" w:color="auto"/>
      </w:divBdr>
    </w:div>
    <w:div w:id="1976836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776</TotalTime>
  <Pages>5</Pages>
  <Words>1757</Words>
  <Characters>10019</Characters>
  <Application>Microsoft Macintosh Word</Application>
  <DocSecurity>0</DocSecurity>
  <Lines>83</Lines>
  <Paragraphs>23</Paragraphs>
  <ScaleCrop>false</ScaleCrop>
  <Company/>
  <LinksUpToDate>false</LinksUpToDate>
  <CharactersWithSpaces>11753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VWW</dc:creator>
  <cp:keywords/>
  <dc:description/>
  <cp:lastModifiedBy>VWW</cp:lastModifiedBy>
  <cp:revision>23</cp:revision>
  <cp:lastPrinted>2018-07-18T13:46:00Z</cp:lastPrinted>
  <dcterms:created xsi:type="dcterms:W3CDTF">2018-07-06T21:28:00Z</dcterms:created>
  <dcterms:modified xsi:type="dcterms:W3CDTF">2018-07-18T13:47:00Z</dcterms:modified>
</cp:coreProperties>
</file>