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3C600B" w14:textId="452C3E9A" w:rsidR="00772299" w:rsidRPr="00416F46" w:rsidRDefault="00DF7085" w:rsidP="00DF7085">
      <w:pPr>
        <w:jc w:val="center"/>
        <w:rPr>
          <w:rFonts w:ascii="Lucinda Sans" w:hAnsi="Lucinda Sans"/>
          <w:sz w:val="28"/>
          <w:szCs w:val="28"/>
        </w:rPr>
      </w:pPr>
      <w:r w:rsidRPr="00416F46">
        <w:rPr>
          <w:rFonts w:ascii="Lucinda Sans" w:hAnsi="Lucinda Sans"/>
          <w:sz w:val="28"/>
          <w:szCs w:val="28"/>
        </w:rPr>
        <w:t>THIS HOUSE</w:t>
      </w:r>
    </w:p>
    <w:p w14:paraId="24DEC586" w14:textId="77777777" w:rsidR="00EB0FC9" w:rsidRPr="00416F46" w:rsidRDefault="00EB0FC9" w:rsidP="00DF7085">
      <w:pPr>
        <w:jc w:val="center"/>
        <w:rPr>
          <w:rFonts w:ascii="Lucinda Sans" w:hAnsi="Lucinda Sans"/>
          <w:sz w:val="28"/>
          <w:szCs w:val="28"/>
        </w:rPr>
      </w:pPr>
    </w:p>
    <w:p w14:paraId="114C6586" w14:textId="58484064" w:rsidR="00EB0FC9" w:rsidRPr="00416F46" w:rsidRDefault="00F418B3" w:rsidP="00DF7085">
      <w:pPr>
        <w:jc w:val="center"/>
        <w:rPr>
          <w:rFonts w:ascii="Lucinda Sans" w:hAnsi="Lucinda Sans"/>
          <w:sz w:val="28"/>
          <w:szCs w:val="28"/>
        </w:rPr>
      </w:pPr>
      <w:r w:rsidRPr="00416F46">
        <w:rPr>
          <w:rFonts w:ascii="Lucinda Sans" w:hAnsi="Lucinda Sans"/>
          <w:sz w:val="28"/>
          <w:szCs w:val="28"/>
        </w:rPr>
        <w:t>Saturday 5th May @ 2</w:t>
      </w:r>
      <w:r w:rsidR="00EB0FC9" w:rsidRPr="00416F46">
        <w:rPr>
          <w:rFonts w:ascii="Lucinda Sans" w:hAnsi="Lucinda Sans"/>
          <w:sz w:val="28"/>
          <w:szCs w:val="28"/>
        </w:rPr>
        <w:t>.30</w:t>
      </w:r>
    </w:p>
    <w:p w14:paraId="3ADF6FDD" w14:textId="77777777" w:rsidR="00EB0FC9" w:rsidRPr="00416F46" w:rsidRDefault="00EB0FC9" w:rsidP="00DF7085">
      <w:pPr>
        <w:jc w:val="center"/>
        <w:rPr>
          <w:rFonts w:ascii="Lucinda Sans" w:hAnsi="Lucinda Sans"/>
          <w:sz w:val="28"/>
          <w:szCs w:val="28"/>
        </w:rPr>
      </w:pPr>
    </w:p>
    <w:p w14:paraId="4E79EAD6" w14:textId="77777777" w:rsidR="00EB0FC9" w:rsidRPr="00416F46" w:rsidRDefault="00EB0FC9" w:rsidP="00EB0FC9">
      <w:pPr>
        <w:jc w:val="both"/>
        <w:rPr>
          <w:rFonts w:ascii="Lucinda Sans" w:hAnsi="Lucinda Sans"/>
          <w:sz w:val="28"/>
          <w:szCs w:val="28"/>
        </w:rPr>
      </w:pPr>
    </w:p>
    <w:p w14:paraId="3633003D" w14:textId="77777777" w:rsidR="00EB0FC9" w:rsidRPr="00416F46" w:rsidRDefault="00EB0FC9" w:rsidP="00EB0FC9">
      <w:pPr>
        <w:jc w:val="both"/>
        <w:rPr>
          <w:rFonts w:ascii="Lucinda Sans" w:hAnsi="Lucinda Sans"/>
          <w:sz w:val="28"/>
          <w:szCs w:val="28"/>
        </w:rPr>
      </w:pPr>
    </w:p>
    <w:p w14:paraId="5D9CFE99" w14:textId="77777777" w:rsidR="00EB0FC9" w:rsidRPr="00416F46" w:rsidRDefault="00EB0FC9" w:rsidP="00EB0FC9">
      <w:pPr>
        <w:jc w:val="both"/>
        <w:rPr>
          <w:rFonts w:ascii="Lucinda Sans" w:hAnsi="Lucinda Sans"/>
          <w:sz w:val="28"/>
          <w:szCs w:val="28"/>
        </w:rPr>
      </w:pPr>
    </w:p>
    <w:p w14:paraId="6AE016A3" w14:textId="7AF3332F" w:rsidR="00EB0FC9" w:rsidRPr="00416F46" w:rsidRDefault="00EB0FC9" w:rsidP="00EB0FC9">
      <w:pPr>
        <w:jc w:val="both"/>
        <w:rPr>
          <w:rFonts w:ascii="Lucinda Sans" w:hAnsi="Lucinda Sans"/>
          <w:sz w:val="28"/>
          <w:szCs w:val="28"/>
        </w:rPr>
      </w:pPr>
      <w:r w:rsidRPr="00416F46">
        <w:rPr>
          <w:rFonts w:ascii="Lucinda Sans" w:hAnsi="Lucinda Sans"/>
          <w:sz w:val="28"/>
          <w:szCs w:val="28"/>
        </w:rPr>
        <w:t xml:space="preserve">Good evening and welcome to the Theatre Royal Plymouth for this </w:t>
      </w:r>
      <w:r w:rsidR="00F418B3" w:rsidRPr="00416F46">
        <w:rPr>
          <w:rFonts w:ascii="Lucinda Sans" w:hAnsi="Lucinda Sans"/>
          <w:sz w:val="28"/>
          <w:szCs w:val="28"/>
        </w:rPr>
        <w:t xml:space="preserve">combined </w:t>
      </w:r>
      <w:r w:rsidRPr="00416F46">
        <w:rPr>
          <w:rFonts w:ascii="Lucinda Sans" w:hAnsi="Lucinda Sans"/>
          <w:sz w:val="28"/>
          <w:szCs w:val="28"/>
        </w:rPr>
        <w:t>National and Chichester Fest</w:t>
      </w:r>
      <w:r w:rsidR="00AC0C9D" w:rsidRPr="00416F46">
        <w:rPr>
          <w:rFonts w:ascii="Lucinda Sans" w:hAnsi="Lucinda Sans"/>
          <w:sz w:val="28"/>
          <w:szCs w:val="28"/>
        </w:rPr>
        <w:t>ival Theatre's production of the</w:t>
      </w:r>
      <w:r w:rsidRPr="00416F46">
        <w:rPr>
          <w:rFonts w:ascii="Lucinda Sans" w:hAnsi="Lucinda Sans"/>
          <w:sz w:val="28"/>
          <w:szCs w:val="28"/>
        </w:rPr>
        <w:t xml:space="preserve"> political</w:t>
      </w:r>
      <w:r w:rsidR="007E7D63" w:rsidRPr="00416F46">
        <w:rPr>
          <w:rFonts w:ascii="Lucinda Sans" w:hAnsi="Lucinda Sans"/>
          <w:sz w:val="28"/>
          <w:szCs w:val="28"/>
        </w:rPr>
        <w:t>ly</w:t>
      </w:r>
      <w:r w:rsidR="00AC0C9D" w:rsidRPr="00416F46">
        <w:rPr>
          <w:rFonts w:ascii="Lucinda Sans" w:hAnsi="Lucinda Sans"/>
          <w:sz w:val="28"/>
          <w:szCs w:val="28"/>
        </w:rPr>
        <w:t xml:space="preserve"> thrilling epic,</w:t>
      </w:r>
      <w:r w:rsidR="008C386C" w:rsidRPr="00416F46">
        <w:rPr>
          <w:rFonts w:ascii="Lucinda Sans" w:hAnsi="Lucinda Sans"/>
          <w:sz w:val="28"/>
          <w:szCs w:val="28"/>
        </w:rPr>
        <w:t xml:space="preserve"> This H</w:t>
      </w:r>
      <w:r w:rsidRPr="00416F46">
        <w:rPr>
          <w:rFonts w:ascii="Lucinda Sans" w:hAnsi="Lucinda Sans"/>
          <w:sz w:val="28"/>
          <w:szCs w:val="28"/>
        </w:rPr>
        <w:t xml:space="preserve">ouse. </w:t>
      </w:r>
      <w:r w:rsidR="0006408F" w:rsidRPr="00416F46">
        <w:rPr>
          <w:rFonts w:ascii="Lucinda Sans" w:hAnsi="Lucinda Sans"/>
          <w:sz w:val="28"/>
          <w:szCs w:val="28"/>
        </w:rPr>
        <w:t>The play</w:t>
      </w:r>
      <w:r w:rsidR="00F418B3" w:rsidRPr="00416F46">
        <w:rPr>
          <w:rFonts w:ascii="Lucinda Sans" w:hAnsi="Lucinda Sans"/>
          <w:sz w:val="28"/>
          <w:szCs w:val="28"/>
        </w:rPr>
        <w:t xml:space="preserve"> written by James Graham, </w:t>
      </w:r>
      <w:r w:rsidRPr="00416F46">
        <w:rPr>
          <w:rFonts w:ascii="Lucinda Sans" w:hAnsi="Lucinda Sans"/>
          <w:sz w:val="28"/>
          <w:szCs w:val="28"/>
        </w:rPr>
        <w:t>presented by Jonathan Church productions</w:t>
      </w:r>
      <w:r w:rsidR="00F418B3" w:rsidRPr="00416F46">
        <w:rPr>
          <w:rFonts w:ascii="Lucinda Sans" w:hAnsi="Lucinda Sans"/>
          <w:sz w:val="28"/>
          <w:szCs w:val="28"/>
        </w:rPr>
        <w:t xml:space="preserve"> and Headlong</w:t>
      </w:r>
      <w:r w:rsidR="00AC0C9D" w:rsidRPr="00416F46">
        <w:rPr>
          <w:rFonts w:ascii="Lucinda Sans" w:hAnsi="Lucinda Sans"/>
          <w:sz w:val="28"/>
          <w:szCs w:val="28"/>
        </w:rPr>
        <w:t xml:space="preserve"> and directed by Jeremy Herrin.</w:t>
      </w:r>
    </w:p>
    <w:p w14:paraId="1CD44E95" w14:textId="77777777" w:rsidR="00AC0C9D" w:rsidRPr="00416F46" w:rsidRDefault="00AC0C9D" w:rsidP="00EB0FC9">
      <w:pPr>
        <w:jc w:val="both"/>
        <w:rPr>
          <w:rFonts w:ascii="Lucinda Sans" w:hAnsi="Lucinda Sans"/>
          <w:sz w:val="28"/>
          <w:szCs w:val="28"/>
        </w:rPr>
      </w:pPr>
    </w:p>
    <w:p w14:paraId="4D6A74D5" w14:textId="38B8D2DE" w:rsidR="00DF7085" w:rsidRPr="00416F46" w:rsidRDefault="00AC0C9D" w:rsidP="00D37189">
      <w:pPr>
        <w:jc w:val="both"/>
        <w:rPr>
          <w:rFonts w:ascii="Lucinda Sans" w:hAnsi="Lucinda Sans"/>
          <w:sz w:val="28"/>
          <w:szCs w:val="28"/>
        </w:rPr>
      </w:pPr>
      <w:r w:rsidRPr="00416F46">
        <w:rPr>
          <w:rFonts w:ascii="Lucinda Sans" w:hAnsi="Lucinda Sans"/>
          <w:sz w:val="28"/>
          <w:szCs w:val="28"/>
        </w:rPr>
        <w:t xml:space="preserve">I am Veryan and will be describing the first act with my colleague, Penny </w:t>
      </w:r>
      <w:bookmarkStart w:id="0" w:name="_GoBack"/>
      <w:bookmarkEnd w:id="0"/>
      <w:r w:rsidRPr="00416F46">
        <w:rPr>
          <w:rFonts w:ascii="Lucinda Sans" w:hAnsi="Lucinda Sans"/>
          <w:sz w:val="28"/>
          <w:szCs w:val="28"/>
        </w:rPr>
        <w:t>describing Act two. The play runs f</w:t>
      </w:r>
      <w:r w:rsidR="0006408F" w:rsidRPr="00416F46">
        <w:rPr>
          <w:rFonts w:ascii="Lucinda Sans" w:hAnsi="Lucinda Sans"/>
          <w:sz w:val="28"/>
          <w:szCs w:val="28"/>
        </w:rPr>
        <w:t>or two hours forty-</w:t>
      </w:r>
      <w:r w:rsidR="00F418B3" w:rsidRPr="00416F46">
        <w:rPr>
          <w:rFonts w:ascii="Lucinda Sans" w:hAnsi="Lucinda Sans"/>
          <w:sz w:val="28"/>
          <w:szCs w:val="28"/>
        </w:rPr>
        <w:t>five minutes</w:t>
      </w:r>
      <w:r w:rsidR="00653569" w:rsidRPr="00416F46">
        <w:rPr>
          <w:rFonts w:ascii="Lucinda Sans" w:hAnsi="Lucinda Sans"/>
          <w:sz w:val="28"/>
          <w:szCs w:val="28"/>
        </w:rPr>
        <w:t xml:space="preserve"> with one twenty-</w:t>
      </w:r>
      <w:r w:rsidRPr="00416F46">
        <w:rPr>
          <w:rFonts w:ascii="Lucinda Sans" w:hAnsi="Lucinda Sans"/>
          <w:sz w:val="28"/>
          <w:szCs w:val="28"/>
        </w:rPr>
        <w:t>minute interval.</w:t>
      </w:r>
    </w:p>
    <w:p w14:paraId="0810F5E2" w14:textId="77777777" w:rsidR="00DF7085" w:rsidRPr="00416F46" w:rsidRDefault="00DF7085" w:rsidP="00DF7085">
      <w:pPr>
        <w:jc w:val="center"/>
        <w:rPr>
          <w:rFonts w:ascii="Lucinda Sans" w:hAnsi="Lucinda Sans"/>
          <w:sz w:val="28"/>
          <w:szCs w:val="28"/>
        </w:rPr>
      </w:pPr>
    </w:p>
    <w:p w14:paraId="11D64EB1" w14:textId="4F5C307A" w:rsidR="00E67E5C" w:rsidRPr="00416F46" w:rsidRDefault="00AC0C9D" w:rsidP="00DF7085">
      <w:pPr>
        <w:pStyle w:val="NormalWeb"/>
        <w:spacing w:before="0" w:beforeAutospacing="0" w:after="300" w:afterAutospacing="0"/>
        <w:rPr>
          <w:rFonts w:ascii="Lucinda Sans" w:hAnsi="Lucinda Sans"/>
          <w:color w:val="121212"/>
          <w:sz w:val="28"/>
          <w:szCs w:val="28"/>
        </w:rPr>
      </w:pPr>
      <w:r w:rsidRPr="00416F46">
        <w:rPr>
          <w:rFonts w:ascii="Lucinda Sans" w:hAnsi="Lucinda Sans"/>
          <w:sz w:val="28"/>
          <w:szCs w:val="28"/>
        </w:rPr>
        <w:t>This House</w:t>
      </w:r>
      <w:r w:rsidR="00DF7085" w:rsidRPr="00416F46">
        <w:rPr>
          <w:rFonts w:ascii="Lucinda Sans" w:hAnsi="Lucinda Sans"/>
          <w:sz w:val="28"/>
          <w:szCs w:val="28"/>
        </w:rPr>
        <w:t xml:space="preserve"> was originally written in response to the C</w:t>
      </w:r>
      <w:r w:rsidRPr="00416F46">
        <w:rPr>
          <w:rFonts w:ascii="Lucinda Sans" w:hAnsi="Lucinda Sans"/>
          <w:sz w:val="28"/>
          <w:szCs w:val="28"/>
        </w:rPr>
        <w:t>on</w:t>
      </w:r>
      <w:r w:rsidR="000D495E" w:rsidRPr="00416F46">
        <w:rPr>
          <w:rFonts w:ascii="Lucinda Sans" w:hAnsi="Lucinda Sans"/>
          <w:sz w:val="28"/>
          <w:szCs w:val="28"/>
        </w:rPr>
        <w:t>servative-Lib Dem coalition. T</w:t>
      </w:r>
      <w:r w:rsidR="00DF7085" w:rsidRPr="00416F46">
        <w:rPr>
          <w:rFonts w:ascii="Lucinda Sans" w:hAnsi="Lucinda Sans"/>
          <w:sz w:val="28"/>
          <w:szCs w:val="28"/>
        </w:rPr>
        <w:t xml:space="preserve">he play takes us back to the Labour governments of 1974-79, which – first in a hung parliament then with the slenderest, fluctuating majority – faced a daily struggle for survival.  Graham's stroke of genius is to set the piece in the engine rooms of Westminster: aka the offices of the Labour whips and their Tory counterparts as they wheel and deal to secure the votes of the “odds and sods”, the Liberals, Northern Irish, and Scottish Nationals.  Graham's play is richly alive to the grotesque </w:t>
      </w:r>
      <w:r w:rsidR="00F22617" w:rsidRPr="00416F46">
        <w:rPr>
          <w:rFonts w:ascii="Lucinda Sans" w:hAnsi="Lucinda Sans"/>
          <w:sz w:val="28"/>
          <w:szCs w:val="28"/>
        </w:rPr>
        <w:t xml:space="preserve">and </w:t>
      </w:r>
      <w:r w:rsidR="00DF7085" w:rsidRPr="00416F46">
        <w:rPr>
          <w:rFonts w:ascii="Lucinda Sans" w:hAnsi="Lucinda Sans"/>
          <w:sz w:val="28"/>
          <w:szCs w:val="28"/>
        </w:rPr>
        <w:t xml:space="preserve">comic absurdity of a </w:t>
      </w:r>
      <w:r w:rsidR="000D495E" w:rsidRPr="00416F46">
        <w:rPr>
          <w:rFonts w:ascii="Lucinda Sans" w:hAnsi="Lucinda Sans"/>
          <w:sz w:val="28"/>
          <w:szCs w:val="28"/>
        </w:rPr>
        <w:t xml:space="preserve">voting </w:t>
      </w:r>
      <w:r w:rsidR="00DF7085" w:rsidRPr="00416F46">
        <w:rPr>
          <w:rFonts w:ascii="Lucinda Sans" w:hAnsi="Lucinda Sans"/>
          <w:sz w:val="28"/>
          <w:szCs w:val="28"/>
        </w:rPr>
        <w:t xml:space="preserve">situation so tight that sick and dying backbenchers </w:t>
      </w:r>
      <w:r w:rsidR="00F418B3" w:rsidRPr="00416F46">
        <w:rPr>
          <w:rFonts w:ascii="Lucinda Sans" w:hAnsi="Lucinda Sans"/>
          <w:sz w:val="28"/>
          <w:szCs w:val="28"/>
        </w:rPr>
        <w:t xml:space="preserve">in wheelchairs and oxygen masks </w:t>
      </w:r>
      <w:r w:rsidR="00DF7085" w:rsidRPr="00416F46">
        <w:rPr>
          <w:rFonts w:ascii="Lucinda Sans" w:hAnsi="Lucinda Sans"/>
          <w:sz w:val="28"/>
          <w:szCs w:val="28"/>
        </w:rPr>
        <w:t>have to be hauled in an</w:t>
      </w:r>
      <w:r w:rsidR="000D495E" w:rsidRPr="00416F46">
        <w:rPr>
          <w:rFonts w:ascii="Lucinda Sans" w:hAnsi="Lucinda Sans"/>
          <w:sz w:val="28"/>
          <w:szCs w:val="28"/>
        </w:rPr>
        <w:t>d dragged through the lobbies for divisions;</w:t>
      </w:r>
      <w:r w:rsidR="00F22617" w:rsidRPr="00416F46">
        <w:rPr>
          <w:rFonts w:ascii="Lucinda Sans" w:hAnsi="Lucinda Sans"/>
          <w:sz w:val="28"/>
          <w:szCs w:val="28"/>
        </w:rPr>
        <w:t xml:space="preserve"> and the</w:t>
      </w:r>
      <w:r w:rsidR="00F22617" w:rsidRPr="00416F46">
        <w:rPr>
          <w:rFonts w:ascii="Lucinda Sans" w:eastAsiaTheme="minorEastAsia" w:hAnsi="Lucinda Sans" w:cs="Helvetica"/>
          <w:color w:val="0F0F0F"/>
          <w:sz w:val="28"/>
          <w:szCs w:val="28"/>
          <w:lang w:val="en-US"/>
        </w:rPr>
        <w:t xml:space="preserve"> t</w:t>
      </w:r>
      <w:r w:rsidR="00137B77" w:rsidRPr="00416F46">
        <w:rPr>
          <w:rFonts w:ascii="Lucinda Sans" w:eastAsiaTheme="minorEastAsia" w:hAnsi="Lucinda Sans" w:cs="Helvetica"/>
          <w:color w:val="0F0F0F"/>
          <w:sz w:val="28"/>
          <w:szCs w:val="28"/>
          <w:lang w:val="en-US"/>
        </w:rPr>
        <w:t>ime-honoured con</w:t>
      </w:r>
      <w:r w:rsidR="00F22617" w:rsidRPr="00416F46">
        <w:rPr>
          <w:rFonts w:ascii="Lucinda Sans" w:eastAsiaTheme="minorEastAsia" w:hAnsi="Lucinda Sans" w:cs="Helvetica"/>
          <w:color w:val="0F0F0F"/>
          <w:sz w:val="28"/>
          <w:szCs w:val="28"/>
          <w:lang w:val="en-US"/>
        </w:rPr>
        <w:t>vention</w:t>
      </w:r>
      <w:r w:rsidR="00137B77" w:rsidRPr="00416F46">
        <w:rPr>
          <w:rFonts w:ascii="Lucinda Sans" w:eastAsiaTheme="minorEastAsia" w:hAnsi="Lucinda Sans" w:cs="Helvetica"/>
          <w:color w:val="0F0F0F"/>
          <w:sz w:val="28"/>
          <w:szCs w:val="28"/>
          <w:lang w:val="en-US"/>
        </w:rPr>
        <w:t xml:space="preserve"> </w:t>
      </w:r>
      <w:r w:rsidR="00F22617" w:rsidRPr="00416F46">
        <w:rPr>
          <w:rFonts w:ascii="Lucinda Sans" w:eastAsiaTheme="minorEastAsia" w:hAnsi="Lucinda Sans" w:cs="Helvetica"/>
          <w:color w:val="0F0F0F"/>
          <w:sz w:val="28"/>
          <w:szCs w:val="28"/>
          <w:lang w:val="en-US"/>
        </w:rPr>
        <w:t>of “pairing”</w:t>
      </w:r>
      <w:r w:rsidR="000D495E" w:rsidRPr="00416F46">
        <w:rPr>
          <w:rFonts w:ascii="Lucinda Sans" w:eastAsiaTheme="minorEastAsia" w:hAnsi="Lucinda Sans" w:cs="Helvetica"/>
          <w:color w:val="0F0F0F"/>
          <w:sz w:val="28"/>
          <w:szCs w:val="28"/>
          <w:lang w:val="en-US"/>
        </w:rPr>
        <w:t xml:space="preserve"> absentee members is</w:t>
      </w:r>
      <w:r w:rsidR="00137B77" w:rsidRPr="00416F46">
        <w:rPr>
          <w:rFonts w:ascii="Lucinda Sans" w:eastAsiaTheme="minorEastAsia" w:hAnsi="Lucinda Sans" w:cs="Helvetica"/>
          <w:color w:val="0F0F0F"/>
          <w:sz w:val="28"/>
          <w:szCs w:val="28"/>
          <w:lang w:val="en-US"/>
        </w:rPr>
        <w:t xml:space="preserve"> shattered when backstairs relations between the rival parties break down.</w:t>
      </w:r>
      <w:r w:rsidR="00E67E5C" w:rsidRPr="00416F46">
        <w:rPr>
          <w:rFonts w:ascii="Lucinda Sans" w:hAnsi="Lucinda Sans"/>
          <w:color w:val="121212"/>
          <w:sz w:val="28"/>
          <w:szCs w:val="28"/>
        </w:rPr>
        <w:t xml:space="preserve"> </w:t>
      </w:r>
    </w:p>
    <w:p w14:paraId="303FD20D" w14:textId="537745E3" w:rsidR="00D37189" w:rsidRPr="00416F46" w:rsidRDefault="00F22617" w:rsidP="00D37189">
      <w:pPr>
        <w:pStyle w:val="NormalWeb"/>
        <w:spacing w:before="0" w:beforeAutospacing="0" w:after="0" w:afterAutospacing="0"/>
        <w:rPr>
          <w:rStyle w:val="apple-converted-space"/>
          <w:rFonts w:ascii="Lucinda Sans" w:hAnsi="Lucinda Sans"/>
          <w:color w:val="121212"/>
          <w:sz w:val="28"/>
          <w:szCs w:val="28"/>
        </w:rPr>
      </w:pPr>
      <w:r w:rsidRPr="00416F46">
        <w:rPr>
          <w:rFonts w:ascii="Lucinda Sans" w:hAnsi="Lucinda Sans"/>
          <w:sz w:val="28"/>
          <w:szCs w:val="28"/>
        </w:rPr>
        <w:t>The author, Graham is still only in his early 30s and yet can already boast a string of astute and impressive pieces – from</w:t>
      </w:r>
      <w:r w:rsidRPr="00416F46">
        <w:rPr>
          <w:rStyle w:val="apple-converted-space"/>
          <w:rFonts w:ascii="Lucinda Sans" w:hAnsi="Lucinda Sans"/>
          <w:sz w:val="28"/>
          <w:szCs w:val="28"/>
        </w:rPr>
        <w:t> </w:t>
      </w:r>
      <w:r w:rsidRPr="00416F46">
        <w:rPr>
          <w:rStyle w:val="Emphasis"/>
          <w:rFonts w:ascii="Lucinda Sans" w:hAnsi="Lucinda Sans"/>
          <w:sz w:val="28"/>
          <w:szCs w:val="28"/>
        </w:rPr>
        <w:t>Eden's Empire</w:t>
      </w:r>
      <w:r w:rsidRPr="00416F46">
        <w:rPr>
          <w:rFonts w:ascii="Lucinda Sans" w:hAnsi="Lucinda Sans"/>
          <w:sz w:val="28"/>
          <w:szCs w:val="28"/>
        </w:rPr>
        <w:t>, an early work about the Suez crisis, to the television play</w:t>
      </w:r>
      <w:r w:rsidRPr="00416F46">
        <w:rPr>
          <w:rStyle w:val="apple-converted-space"/>
          <w:rFonts w:ascii="Lucinda Sans" w:hAnsi="Lucinda Sans"/>
          <w:sz w:val="28"/>
          <w:szCs w:val="28"/>
        </w:rPr>
        <w:t> </w:t>
      </w:r>
      <w:r w:rsidRPr="00416F46">
        <w:rPr>
          <w:rStyle w:val="Emphasis"/>
          <w:rFonts w:ascii="Lucinda Sans" w:hAnsi="Lucinda Sans"/>
          <w:sz w:val="28"/>
          <w:szCs w:val="28"/>
        </w:rPr>
        <w:t>Coalition</w:t>
      </w:r>
      <w:r w:rsidRPr="00416F46">
        <w:rPr>
          <w:rStyle w:val="apple-converted-space"/>
          <w:rFonts w:ascii="Lucinda Sans" w:hAnsi="Lucinda Sans"/>
          <w:i/>
          <w:iCs/>
          <w:sz w:val="28"/>
          <w:szCs w:val="28"/>
        </w:rPr>
        <w:t> </w:t>
      </w:r>
      <w:r w:rsidRPr="00416F46">
        <w:rPr>
          <w:rFonts w:ascii="Lucinda Sans" w:hAnsi="Lucinda Sans"/>
          <w:sz w:val="28"/>
          <w:szCs w:val="28"/>
        </w:rPr>
        <w:t>which focused, with great empathy and even-handedness, on the events that took place during those five frantic days in May 2010.  One of Graham's great virtues is that he can be very funny, without</w:t>
      </w:r>
      <w:r w:rsidR="00D37189" w:rsidRPr="00416F46">
        <w:rPr>
          <w:rFonts w:ascii="Lucinda Sans" w:hAnsi="Lucinda Sans"/>
          <w:sz w:val="28"/>
          <w:szCs w:val="28"/>
        </w:rPr>
        <w:t xml:space="preserve"> ever stooping to easy cynicism, and in this play, he manages to pack it all in - </w:t>
      </w:r>
      <w:r w:rsidR="00D37189" w:rsidRPr="00416F46">
        <w:rPr>
          <w:rFonts w:ascii="Lucinda Sans" w:hAnsi="Lucinda Sans"/>
          <w:color w:val="121212"/>
          <w:sz w:val="28"/>
          <w:szCs w:val="28"/>
        </w:rPr>
        <w:t>the</w:t>
      </w:r>
      <w:r w:rsidR="00D37189" w:rsidRPr="00416F46">
        <w:rPr>
          <w:rStyle w:val="apple-converted-space"/>
          <w:rFonts w:ascii="Lucinda Sans" w:hAnsi="Lucinda Sans"/>
          <w:color w:val="121212"/>
          <w:sz w:val="28"/>
          <w:szCs w:val="28"/>
        </w:rPr>
        <w:t> fake disappearance of Labour's John Stonehouse</w:t>
      </w:r>
      <w:r w:rsidR="00D37189" w:rsidRPr="00416F46">
        <w:rPr>
          <w:rFonts w:ascii="Lucinda Sans" w:hAnsi="Lucinda Sans"/>
          <w:color w:val="121212"/>
          <w:sz w:val="28"/>
          <w:szCs w:val="28"/>
        </w:rPr>
        <w:t>, the repercussions of Michael Heseltine seizing the mace that</w:t>
      </w:r>
      <w:r w:rsidR="0006408F" w:rsidRPr="00416F46">
        <w:rPr>
          <w:rFonts w:ascii="Lucinda Sans" w:hAnsi="Lucinda Sans"/>
          <w:color w:val="121212"/>
          <w:sz w:val="28"/>
          <w:szCs w:val="28"/>
        </w:rPr>
        <w:t xml:space="preserve"> symbolises parliamentary order and</w:t>
      </w:r>
      <w:r w:rsidR="00D37189" w:rsidRPr="00416F46">
        <w:rPr>
          <w:rFonts w:ascii="Lucinda Sans" w:hAnsi="Lucinda Sans"/>
          <w:color w:val="121212"/>
          <w:sz w:val="28"/>
          <w:szCs w:val="28"/>
        </w:rPr>
        <w:t xml:space="preserve"> the disruptive effect of the</w:t>
      </w:r>
      <w:r w:rsidR="00D37189" w:rsidRPr="00416F46">
        <w:rPr>
          <w:rStyle w:val="apple-converted-space"/>
          <w:rFonts w:ascii="Lucinda Sans" w:hAnsi="Lucinda Sans"/>
          <w:color w:val="121212"/>
          <w:sz w:val="28"/>
          <w:szCs w:val="28"/>
        </w:rPr>
        <w:t> 1975 referendum on membership of the European Union.</w:t>
      </w:r>
    </w:p>
    <w:p w14:paraId="736296A4" w14:textId="75120D50" w:rsidR="00DF7085" w:rsidRPr="00416F46" w:rsidRDefault="00DF7085" w:rsidP="00DF7085">
      <w:pPr>
        <w:pStyle w:val="NormalWeb"/>
        <w:spacing w:before="0" w:beforeAutospacing="0" w:after="300" w:afterAutospacing="0"/>
        <w:rPr>
          <w:rFonts w:ascii="Lucinda Sans" w:hAnsi="Lucinda Sans"/>
          <w:sz w:val="28"/>
          <w:szCs w:val="28"/>
        </w:rPr>
      </w:pPr>
    </w:p>
    <w:p w14:paraId="0FBDEE53" w14:textId="18BDB4A1" w:rsidR="00DF7085" w:rsidRPr="00416F46" w:rsidRDefault="0006408F" w:rsidP="00DF7085">
      <w:pPr>
        <w:rPr>
          <w:rFonts w:ascii="Lucinda Sans" w:eastAsia="Times New Roman" w:hAnsi="Lucinda Sans" w:cs="Times New Roman"/>
          <w:b/>
          <w:sz w:val="28"/>
          <w:szCs w:val="28"/>
        </w:rPr>
      </w:pPr>
      <w:r w:rsidRPr="00416F46">
        <w:rPr>
          <w:rFonts w:ascii="Lucinda Sans" w:eastAsia="Times New Roman" w:hAnsi="Lucinda Sans" w:cs="Times New Roman"/>
          <w:b/>
          <w:sz w:val="28"/>
          <w:szCs w:val="28"/>
        </w:rPr>
        <w:lastRenderedPageBreak/>
        <w:t>Sets</w:t>
      </w:r>
      <w:r w:rsidR="00C55C91" w:rsidRPr="00416F46">
        <w:rPr>
          <w:rFonts w:ascii="Lucinda Sans" w:eastAsia="Times New Roman" w:hAnsi="Lucinda Sans" w:cs="Times New Roman"/>
          <w:b/>
          <w:sz w:val="28"/>
          <w:szCs w:val="28"/>
        </w:rPr>
        <w:t>, Scenery and Characters</w:t>
      </w:r>
    </w:p>
    <w:p w14:paraId="7D9CD1D8" w14:textId="77777777" w:rsidR="005C6FA7" w:rsidRPr="00416F46" w:rsidRDefault="005C6FA7" w:rsidP="00DF7085">
      <w:pPr>
        <w:rPr>
          <w:rFonts w:ascii="Lucinda Sans" w:eastAsia="Times New Roman" w:hAnsi="Lucinda Sans" w:cs="Times New Roman"/>
          <w:sz w:val="28"/>
          <w:szCs w:val="28"/>
        </w:rPr>
      </w:pPr>
    </w:p>
    <w:p w14:paraId="1EB14AD7" w14:textId="5528CF5E" w:rsidR="00FF5C80" w:rsidRPr="00416F46" w:rsidRDefault="005C6FA7" w:rsidP="00DF7085">
      <w:pPr>
        <w:rPr>
          <w:rFonts w:ascii="Lucinda Sans" w:eastAsia="Times New Roman" w:hAnsi="Lucinda Sans" w:cs="Times New Roman"/>
          <w:sz w:val="28"/>
          <w:szCs w:val="28"/>
        </w:rPr>
      </w:pPr>
      <w:r w:rsidRPr="00416F46">
        <w:rPr>
          <w:rFonts w:ascii="Lucinda Sans" w:eastAsia="Times New Roman" w:hAnsi="Lucinda Sans" w:cs="Times New Roman"/>
          <w:sz w:val="28"/>
          <w:szCs w:val="28"/>
        </w:rPr>
        <w:t>T</w:t>
      </w:r>
      <w:r w:rsidR="00512B54" w:rsidRPr="00416F46">
        <w:rPr>
          <w:rFonts w:ascii="Lucinda Sans" w:eastAsia="Times New Roman" w:hAnsi="Lucinda Sans" w:cs="Times New Roman"/>
          <w:sz w:val="28"/>
          <w:szCs w:val="28"/>
        </w:rPr>
        <w:t>he play t</w:t>
      </w:r>
      <w:r w:rsidRPr="00416F46">
        <w:rPr>
          <w:rFonts w:ascii="Lucinda Sans" w:eastAsia="Times New Roman" w:hAnsi="Lucinda Sans" w:cs="Times New Roman"/>
          <w:sz w:val="28"/>
          <w:szCs w:val="28"/>
        </w:rPr>
        <w:t xml:space="preserve">akes place in the Palace of Westminster, the main locations </w:t>
      </w:r>
      <w:r w:rsidR="00FF5C80" w:rsidRPr="00416F46">
        <w:rPr>
          <w:rFonts w:ascii="Lucinda Sans" w:eastAsia="Times New Roman" w:hAnsi="Lucinda Sans" w:cs="Times New Roman"/>
          <w:sz w:val="28"/>
          <w:szCs w:val="28"/>
        </w:rPr>
        <w:t>being</w:t>
      </w:r>
      <w:r w:rsidR="007E7D63" w:rsidRPr="00416F46">
        <w:rPr>
          <w:rFonts w:ascii="Lucinda Sans" w:eastAsia="Times New Roman" w:hAnsi="Lucinda Sans" w:cs="Times New Roman"/>
          <w:sz w:val="28"/>
          <w:szCs w:val="28"/>
        </w:rPr>
        <w:t xml:space="preserve"> the</w:t>
      </w:r>
    </w:p>
    <w:p w14:paraId="5070F601" w14:textId="2E8B2891" w:rsidR="00C43189" w:rsidRPr="00416F46" w:rsidRDefault="00FF5C80" w:rsidP="00C43189">
      <w:pPr>
        <w:rPr>
          <w:rFonts w:ascii="Lucinda Sans" w:eastAsia="Times New Roman" w:hAnsi="Lucinda Sans" w:cs="Times New Roman"/>
          <w:sz w:val="28"/>
          <w:szCs w:val="28"/>
        </w:rPr>
      </w:pPr>
      <w:r w:rsidRPr="00416F46">
        <w:rPr>
          <w:rFonts w:ascii="Lucinda Sans" w:eastAsia="Times New Roman" w:hAnsi="Lucinda Sans" w:cs="Times New Roman"/>
          <w:sz w:val="28"/>
          <w:szCs w:val="28"/>
        </w:rPr>
        <w:t>Government Whips office and the Opposition Whips Office, located either side of the Member's lobby, all of which are</w:t>
      </w:r>
      <w:r w:rsidR="005C6FA7" w:rsidRPr="00416F46">
        <w:rPr>
          <w:rFonts w:ascii="Lucinda Sans" w:eastAsia="Times New Roman" w:hAnsi="Lucinda Sans" w:cs="Times New Roman"/>
          <w:sz w:val="28"/>
          <w:szCs w:val="28"/>
        </w:rPr>
        <w:t xml:space="preserve"> </w:t>
      </w:r>
      <w:r w:rsidRPr="00416F46">
        <w:rPr>
          <w:rFonts w:ascii="Lucinda Sans" w:eastAsia="Times New Roman" w:hAnsi="Lucinda Sans" w:cs="Times New Roman"/>
          <w:sz w:val="28"/>
          <w:szCs w:val="28"/>
        </w:rPr>
        <w:t xml:space="preserve">set within </w:t>
      </w:r>
      <w:r w:rsidR="005C6FA7" w:rsidRPr="00416F46">
        <w:rPr>
          <w:rFonts w:ascii="Lucinda Sans" w:eastAsia="Times New Roman" w:hAnsi="Lucinda Sans" w:cs="Times New Roman"/>
          <w:sz w:val="28"/>
          <w:szCs w:val="28"/>
        </w:rPr>
        <w:t>the</w:t>
      </w:r>
      <w:r w:rsidR="00E67E5C" w:rsidRPr="00416F46">
        <w:rPr>
          <w:rFonts w:ascii="Lucinda Sans" w:eastAsia="Times New Roman" w:hAnsi="Lucinda Sans" w:cs="Times New Roman"/>
          <w:sz w:val="28"/>
          <w:szCs w:val="28"/>
        </w:rPr>
        <w:t xml:space="preserve"> </w:t>
      </w:r>
      <w:r w:rsidRPr="00416F46">
        <w:rPr>
          <w:rFonts w:ascii="Lucinda Sans" w:eastAsia="Times New Roman" w:hAnsi="Lucinda Sans" w:cs="Times New Roman"/>
          <w:sz w:val="28"/>
          <w:szCs w:val="28"/>
        </w:rPr>
        <w:t xml:space="preserve">imposing high ceilinged </w:t>
      </w:r>
      <w:r w:rsidR="00E67E5C" w:rsidRPr="00416F46">
        <w:rPr>
          <w:rFonts w:ascii="Lucinda Sans" w:eastAsia="Times New Roman" w:hAnsi="Lucinda Sans" w:cs="Times New Roman"/>
          <w:sz w:val="28"/>
          <w:szCs w:val="28"/>
        </w:rPr>
        <w:t>Commons Chamber</w:t>
      </w:r>
      <w:r w:rsidRPr="00416F46">
        <w:rPr>
          <w:rFonts w:ascii="Lucinda Sans" w:eastAsia="Times New Roman" w:hAnsi="Lucinda Sans" w:cs="Times New Roman"/>
          <w:sz w:val="28"/>
          <w:szCs w:val="28"/>
        </w:rPr>
        <w:t>. This</w:t>
      </w:r>
      <w:r w:rsidR="00E67E5C" w:rsidRPr="00416F46">
        <w:rPr>
          <w:rFonts w:ascii="Lucinda Sans" w:eastAsia="Times New Roman" w:hAnsi="Lucinda Sans" w:cs="Times New Roman"/>
          <w:sz w:val="28"/>
          <w:szCs w:val="28"/>
        </w:rPr>
        <w:t xml:space="preserve"> encompasses the entire stage and is represe</w:t>
      </w:r>
      <w:r w:rsidRPr="00416F46">
        <w:rPr>
          <w:rFonts w:ascii="Lucinda Sans" w:eastAsia="Times New Roman" w:hAnsi="Lucinda Sans" w:cs="Times New Roman"/>
          <w:sz w:val="28"/>
          <w:szCs w:val="28"/>
        </w:rPr>
        <w:t xml:space="preserve">nted by a </w:t>
      </w:r>
      <w:r w:rsidR="0006408F" w:rsidRPr="00416F46">
        <w:rPr>
          <w:rFonts w:ascii="Lucinda Sans" w:eastAsia="Times New Roman" w:hAnsi="Lucinda Sans" w:cs="Times New Roman"/>
          <w:sz w:val="28"/>
          <w:szCs w:val="28"/>
        </w:rPr>
        <w:t>ten-foot</w:t>
      </w:r>
      <w:r w:rsidR="007E7D63" w:rsidRPr="00416F46">
        <w:rPr>
          <w:rFonts w:ascii="Lucinda Sans" w:eastAsia="Times New Roman" w:hAnsi="Lucinda Sans" w:cs="Times New Roman"/>
          <w:sz w:val="28"/>
          <w:szCs w:val="28"/>
        </w:rPr>
        <w:t xml:space="preserve"> high curving </w:t>
      </w:r>
      <w:r w:rsidRPr="00416F46">
        <w:rPr>
          <w:rFonts w:ascii="Lucinda Sans" w:eastAsia="Times New Roman" w:hAnsi="Lucinda Sans" w:cs="Times New Roman"/>
          <w:sz w:val="28"/>
          <w:szCs w:val="28"/>
        </w:rPr>
        <w:t>oak panelled wall</w:t>
      </w:r>
      <w:r w:rsidR="00E67E5C" w:rsidRPr="00416F46">
        <w:rPr>
          <w:rFonts w:ascii="Lucinda Sans" w:eastAsia="Times New Roman" w:hAnsi="Lucinda Sans" w:cs="Times New Roman"/>
          <w:sz w:val="28"/>
          <w:szCs w:val="28"/>
        </w:rPr>
        <w:t xml:space="preserve"> </w:t>
      </w:r>
      <w:r w:rsidRPr="00416F46">
        <w:rPr>
          <w:rFonts w:ascii="Lucinda Sans" w:eastAsia="Times New Roman" w:hAnsi="Lucinda Sans" w:cs="Times New Roman"/>
          <w:sz w:val="28"/>
          <w:szCs w:val="28"/>
        </w:rPr>
        <w:t xml:space="preserve">at </w:t>
      </w:r>
      <w:r w:rsidR="00E67E5C" w:rsidRPr="00416F46">
        <w:rPr>
          <w:rFonts w:ascii="Lucinda Sans" w:eastAsia="Times New Roman" w:hAnsi="Lucinda Sans" w:cs="Times New Roman"/>
          <w:sz w:val="28"/>
          <w:szCs w:val="28"/>
        </w:rPr>
        <w:t>the back of the stage</w:t>
      </w:r>
      <w:r w:rsidRPr="00416F46">
        <w:rPr>
          <w:rFonts w:ascii="Lucinda Sans" w:eastAsia="Times New Roman" w:hAnsi="Lucinda Sans" w:cs="Times New Roman"/>
          <w:sz w:val="28"/>
          <w:szCs w:val="28"/>
        </w:rPr>
        <w:t>.</w:t>
      </w:r>
      <w:r w:rsidR="00E67E5C" w:rsidRPr="00416F46">
        <w:rPr>
          <w:rFonts w:ascii="Lucinda Sans" w:eastAsia="Times New Roman" w:hAnsi="Lucinda Sans" w:cs="Times New Roman"/>
          <w:sz w:val="28"/>
          <w:szCs w:val="28"/>
        </w:rPr>
        <w:t xml:space="preserve"> </w:t>
      </w:r>
      <w:r w:rsidRPr="00416F46">
        <w:rPr>
          <w:rFonts w:ascii="Lucinda Sans" w:eastAsia="Times New Roman" w:hAnsi="Lucinda Sans" w:cs="Times New Roman"/>
          <w:sz w:val="28"/>
          <w:szCs w:val="28"/>
        </w:rPr>
        <w:t>Above the wall there is a railed gallery accessed by an iron spiral staircase centre right. There</w:t>
      </w:r>
      <w:r w:rsidR="009C77E4" w:rsidRPr="00416F46">
        <w:rPr>
          <w:rFonts w:ascii="Lucinda Sans" w:eastAsia="Times New Roman" w:hAnsi="Lucinda Sans" w:cs="Times New Roman"/>
          <w:sz w:val="28"/>
          <w:szCs w:val="28"/>
        </w:rPr>
        <w:t xml:space="preserve"> is a wide opening in the centre</w:t>
      </w:r>
      <w:r w:rsidRPr="00416F46">
        <w:rPr>
          <w:rFonts w:ascii="Lucinda Sans" w:eastAsia="Times New Roman" w:hAnsi="Lucinda Sans" w:cs="Times New Roman"/>
          <w:sz w:val="28"/>
          <w:szCs w:val="28"/>
        </w:rPr>
        <w:t xml:space="preserve"> of the panelling, most o</w:t>
      </w:r>
      <w:r w:rsidR="001E6A33" w:rsidRPr="00416F46">
        <w:rPr>
          <w:rFonts w:ascii="Lucinda Sans" w:eastAsia="Times New Roman" w:hAnsi="Lucinda Sans" w:cs="Times New Roman"/>
          <w:sz w:val="28"/>
          <w:szCs w:val="28"/>
        </w:rPr>
        <w:t xml:space="preserve">f the time it is filled by the Speakers </w:t>
      </w:r>
      <w:r w:rsidR="0006408F" w:rsidRPr="00416F46">
        <w:rPr>
          <w:rFonts w:ascii="Lucinda Sans" w:eastAsia="Times New Roman" w:hAnsi="Lucinda Sans" w:cs="Times New Roman"/>
          <w:sz w:val="28"/>
          <w:szCs w:val="28"/>
        </w:rPr>
        <w:t>majestic</w:t>
      </w:r>
      <w:r w:rsidR="001E6A33" w:rsidRPr="00416F46">
        <w:rPr>
          <w:rFonts w:ascii="Lucinda Sans" w:eastAsia="Times New Roman" w:hAnsi="Lucinda Sans" w:cs="Times New Roman"/>
          <w:sz w:val="28"/>
          <w:szCs w:val="28"/>
        </w:rPr>
        <w:t xml:space="preserve"> and throne-l</w:t>
      </w:r>
      <w:r w:rsidRPr="00416F46">
        <w:rPr>
          <w:rFonts w:ascii="Lucinda Sans" w:eastAsia="Times New Roman" w:hAnsi="Lucinda Sans" w:cs="Times New Roman"/>
          <w:sz w:val="28"/>
          <w:szCs w:val="28"/>
        </w:rPr>
        <w:t xml:space="preserve">ike, chair with its wide green seat, but at others it becomes a </w:t>
      </w:r>
      <w:r w:rsidR="009C77E4" w:rsidRPr="00416F46">
        <w:rPr>
          <w:rFonts w:ascii="Lucinda Sans" w:eastAsia="Times New Roman" w:hAnsi="Lucinda Sans" w:cs="Times New Roman"/>
          <w:sz w:val="28"/>
          <w:szCs w:val="28"/>
        </w:rPr>
        <w:t xml:space="preserve">variety of different places: first a </w:t>
      </w:r>
      <w:r w:rsidRPr="00416F46">
        <w:rPr>
          <w:rFonts w:ascii="Lucinda Sans" w:eastAsia="Times New Roman" w:hAnsi="Lucinda Sans" w:cs="Times New Roman"/>
          <w:sz w:val="28"/>
          <w:szCs w:val="28"/>
        </w:rPr>
        <w:t>cleaners cupboard filled with mops, brooms</w:t>
      </w:r>
      <w:r w:rsidR="009C77E4" w:rsidRPr="00416F46">
        <w:rPr>
          <w:rFonts w:ascii="Lucinda Sans" w:eastAsia="Times New Roman" w:hAnsi="Lucinda Sans" w:cs="Times New Roman"/>
          <w:sz w:val="28"/>
          <w:szCs w:val="28"/>
        </w:rPr>
        <w:t>, clothes and a bucket; then</w:t>
      </w:r>
      <w:r w:rsidR="002478D0" w:rsidRPr="00416F46">
        <w:rPr>
          <w:rFonts w:ascii="Lucinda Sans" w:eastAsia="Times New Roman" w:hAnsi="Lucinda Sans" w:cs="Times New Roman"/>
          <w:sz w:val="28"/>
          <w:szCs w:val="28"/>
        </w:rPr>
        <w:t xml:space="preserve"> it </w:t>
      </w:r>
      <w:r w:rsidR="00BC07B5" w:rsidRPr="00416F46">
        <w:rPr>
          <w:rFonts w:ascii="Lucinda Sans" w:eastAsia="Times New Roman" w:hAnsi="Lucinda Sans" w:cs="Times New Roman"/>
          <w:sz w:val="28"/>
          <w:szCs w:val="28"/>
        </w:rPr>
        <w:t>represents the crypt with a dim</w:t>
      </w:r>
      <w:r w:rsidR="002478D0" w:rsidRPr="00416F46">
        <w:rPr>
          <w:rFonts w:ascii="Lucinda Sans" w:eastAsia="Times New Roman" w:hAnsi="Lucinda Sans" w:cs="Times New Roman"/>
          <w:sz w:val="28"/>
          <w:szCs w:val="28"/>
        </w:rPr>
        <w:t xml:space="preserve">ly lit altar complete with cross and flickering candles, then again, when elderly members are unfortunate enough to </w:t>
      </w:r>
      <w:r w:rsidR="0006408F" w:rsidRPr="00416F46">
        <w:rPr>
          <w:rFonts w:ascii="Lucinda Sans" w:eastAsia="Times New Roman" w:hAnsi="Lucinda Sans" w:cs="Times New Roman"/>
          <w:sz w:val="28"/>
          <w:szCs w:val="28"/>
        </w:rPr>
        <w:t>succumb</w:t>
      </w:r>
      <w:r w:rsidR="002478D0" w:rsidRPr="00416F46">
        <w:rPr>
          <w:rFonts w:ascii="Lucinda Sans" w:eastAsia="Times New Roman" w:hAnsi="Lucinda Sans" w:cs="Times New Roman"/>
          <w:sz w:val="28"/>
          <w:szCs w:val="28"/>
        </w:rPr>
        <w:t>, it becomes a portal through which they pass into the next world, whe</w:t>
      </w:r>
      <w:r w:rsidR="009C77E4" w:rsidRPr="00416F46">
        <w:rPr>
          <w:rFonts w:ascii="Lucinda Sans" w:eastAsia="Times New Roman" w:hAnsi="Lucinda Sans" w:cs="Times New Roman"/>
          <w:sz w:val="28"/>
          <w:szCs w:val="28"/>
        </w:rPr>
        <w:t>n it appears like a dark tunnel with</w:t>
      </w:r>
      <w:r w:rsidR="002478D0" w:rsidRPr="00416F46">
        <w:rPr>
          <w:rFonts w:ascii="Lucinda Sans" w:eastAsia="Times New Roman" w:hAnsi="Lucinda Sans" w:cs="Times New Roman"/>
          <w:sz w:val="28"/>
          <w:szCs w:val="28"/>
        </w:rPr>
        <w:t xml:space="preserve"> a glowing light in the distance </w:t>
      </w:r>
      <w:r w:rsidR="0006408F" w:rsidRPr="00416F46">
        <w:rPr>
          <w:rFonts w:ascii="Lucinda Sans" w:eastAsia="Times New Roman" w:hAnsi="Lucinda Sans" w:cs="Times New Roman"/>
          <w:sz w:val="28"/>
          <w:szCs w:val="28"/>
        </w:rPr>
        <w:t>suffused</w:t>
      </w:r>
      <w:r w:rsidR="002478D0" w:rsidRPr="00416F46">
        <w:rPr>
          <w:rFonts w:ascii="Lucinda Sans" w:eastAsia="Times New Roman" w:hAnsi="Lucinda Sans" w:cs="Times New Roman"/>
          <w:sz w:val="28"/>
          <w:szCs w:val="28"/>
        </w:rPr>
        <w:t xml:space="preserve"> by a billowing mist. Either side of this opening are two doorways wit</w:t>
      </w:r>
      <w:r w:rsidR="009C77E4" w:rsidRPr="00416F46">
        <w:rPr>
          <w:rFonts w:ascii="Lucinda Sans" w:eastAsia="Times New Roman" w:hAnsi="Lucinda Sans" w:cs="Times New Roman"/>
          <w:sz w:val="28"/>
          <w:szCs w:val="28"/>
        </w:rPr>
        <w:t xml:space="preserve">h yet another on the far right. On </w:t>
      </w:r>
      <w:r w:rsidR="00C43189" w:rsidRPr="00416F46">
        <w:rPr>
          <w:rFonts w:ascii="Lucinda Sans" w:eastAsia="Times New Roman" w:hAnsi="Lucinda Sans" w:cs="Times New Roman"/>
          <w:sz w:val="28"/>
          <w:szCs w:val="28"/>
        </w:rPr>
        <w:t>the left of the opening</w:t>
      </w:r>
      <w:r w:rsidR="00BC07B5" w:rsidRPr="00416F46">
        <w:rPr>
          <w:rFonts w:ascii="Lucinda Sans" w:eastAsia="Times New Roman" w:hAnsi="Lucinda Sans" w:cs="Times New Roman"/>
          <w:sz w:val="28"/>
          <w:szCs w:val="28"/>
        </w:rPr>
        <w:t>, recessed into the panelling</w:t>
      </w:r>
      <w:r w:rsidR="0006408F" w:rsidRPr="00416F46">
        <w:rPr>
          <w:rFonts w:ascii="Lucinda Sans" w:eastAsia="Times New Roman" w:hAnsi="Lucinda Sans" w:cs="Times New Roman"/>
          <w:sz w:val="28"/>
          <w:szCs w:val="28"/>
        </w:rPr>
        <w:t>, is</w:t>
      </w:r>
      <w:r w:rsidR="00C43189" w:rsidRPr="00416F46">
        <w:rPr>
          <w:rFonts w:ascii="Lucinda Sans" w:eastAsia="Times New Roman" w:hAnsi="Lucinda Sans" w:cs="Times New Roman"/>
          <w:sz w:val="28"/>
          <w:szCs w:val="28"/>
        </w:rPr>
        <w:t xml:space="preserve"> a members</w:t>
      </w:r>
      <w:r w:rsidR="009C77E4" w:rsidRPr="00416F46">
        <w:rPr>
          <w:rFonts w:ascii="Lucinda Sans" w:eastAsia="Times New Roman" w:hAnsi="Lucinda Sans" w:cs="Times New Roman"/>
          <w:sz w:val="28"/>
          <w:szCs w:val="28"/>
        </w:rPr>
        <w:t>'</w:t>
      </w:r>
      <w:r w:rsidR="00C43189" w:rsidRPr="00416F46">
        <w:rPr>
          <w:rFonts w:ascii="Lucinda Sans" w:eastAsia="Times New Roman" w:hAnsi="Lucinda Sans" w:cs="Times New Roman"/>
          <w:sz w:val="28"/>
          <w:szCs w:val="28"/>
        </w:rPr>
        <w:t xml:space="preserve"> bar, which when not</w:t>
      </w:r>
      <w:r w:rsidR="009C77E4" w:rsidRPr="00416F46">
        <w:rPr>
          <w:rFonts w:ascii="Lucinda Sans" w:eastAsia="Times New Roman" w:hAnsi="Lucinda Sans" w:cs="Times New Roman"/>
          <w:sz w:val="28"/>
          <w:szCs w:val="28"/>
        </w:rPr>
        <w:t xml:space="preserve"> in use is covered by shutters. O</w:t>
      </w:r>
      <w:r w:rsidR="002478D0" w:rsidRPr="00416F46">
        <w:rPr>
          <w:rFonts w:ascii="Lucinda Sans" w:eastAsia="Times New Roman" w:hAnsi="Lucinda Sans" w:cs="Times New Roman"/>
          <w:sz w:val="28"/>
          <w:szCs w:val="28"/>
        </w:rPr>
        <w:t>n ether side of the chamber are three tiers of green leather benches, where members of the audience sit as if in the Commons</w:t>
      </w:r>
      <w:r w:rsidR="008C386C" w:rsidRPr="00416F46">
        <w:rPr>
          <w:rFonts w:ascii="Lucinda Sans" w:eastAsia="Times New Roman" w:hAnsi="Lucinda Sans" w:cs="Times New Roman"/>
          <w:sz w:val="28"/>
          <w:szCs w:val="28"/>
        </w:rPr>
        <w:t>. Situated in front of the benches are t</w:t>
      </w:r>
      <w:r w:rsidR="00F45FCF" w:rsidRPr="00416F46">
        <w:rPr>
          <w:rFonts w:ascii="Lucinda Sans" w:eastAsia="Times New Roman" w:hAnsi="Lucinda Sans" w:cs="Times New Roman"/>
          <w:sz w:val="28"/>
          <w:szCs w:val="28"/>
        </w:rPr>
        <w:t xml:space="preserve">he </w:t>
      </w:r>
      <w:r w:rsidR="009C77E4" w:rsidRPr="00416F46">
        <w:rPr>
          <w:rFonts w:ascii="Lucinda Sans" w:eastAsia="Times New Roman" w:hAnsi="Lucinda Sans" w:cs="Times New Roman"/>
          <w:sz w:val="28"/>
          <w:szCs w:val="28"/>
        </w:rPr>
        <w:t xml:space="preserve">Whips Offices </w:t>
      </w:r>
      <w:r w:rsidR="008C386C" w:rsidRPr="00416F46">
        <w:rPr>
          <w:rFonts w:ascii="Lucinda Sans" w:eastAsia="Times New Roman" w:hAnsi="Lucinda Sans" w:cs="Times New Roman"/>
          <w:sz w:val="28"/>
          <w:szCs w:val="28"/>
        </w:rPr>
        <w:t xml:space="preserve"> -</w:t>
      </w:r>
      <w:r w:rsidR="009C77E4" w:rsidRPr="00416F46">
        <w:rPr>
          <w:rFonts w:ascii="Lucinda Sans" w:eastAsia="Times New Roman" w:hAnsi="Lucinda Sans" w:cs="Times New Roman"/>
          <w:sz w:val="28"/>
          <w:szCs w:val="28"/>
        </w:rPr>
        <w:t xml:space="preserve"> these are represented by </w:t>
      </w:r>
      <w:r w:rsidR="00C43189" w:rsidRPr="00416F46">
        <w:rPr>
          <w:rFonts w:ascii="Lucinda Sans" w:eastAsia="Times New Roman" w:hAnsi="Lucinda Sans" w:cs="Times New Roman"/>
          <w:sz w:val="28"/>
          <w:szCs w:val="28"/>
        </w:rPr>
        <w:t xml:space="preserve">rows of utilitarian </w:t>
      </w:r>
      <w:r w:rsidR="0006408F" w:rsidRPr="00416F46">
        <w:rPr>
          <w:rFonts w:ascii="Lucinda Sans" w:eastAsia="Times New Roman" w:hAnsi="Lucinda Sans" w:cs="Times New Roman"/>
          <w:sz w:val="28"/>
          <w:szCs w:val="28"/>
        </w:rPr>
        <w:t>mahogany</w:t>
      </w:r>
      <w:r w:rsidR="00C43189" w:rsidRPr="00416F46">
        <w:rPr>
          <w:rFonts w:ascii="Lucinda Sans" w:eastAsia="Times New Roman" w:hAnsi="Lucinda Sans" w:cs="Times New Roman"/>
          <w:sz w:val="28"/>
          <w:szCs w:val="28"/>
        </w:rPr>
        <w:t xml:space="preserve"> desks with swivel desk chairs. There are file boxes and telephones on most surfaces and at times a blackboard is brought into the Government office </w:t>
      </w:r>
      <w:r w:rsidR="00CB48FF" w:rsidRPr="00416F46">
        <w:rPr>
          <w:rFonts w:ascii="Lucinda Sans" w:eastAsia="Times New Roman" w:hAnsi="Lucinda Sans" w:cs="Times New Roman"/>
          <w:sz w:val="28"/>
          <w:szCs w:val="28"/>
        </w:rPr>
        <w:t xml:space="preserve">on the left. </w:t>
      </w:r>
      <w:r w:rsidR="008C386C" w:rsidRPr="00416F46">
        <w:rPr>
          <w:rFonts w:ascii="Lucinda Sans" w:eastAsia="Times New Roman" w:hAnsi="Lucinda Sans" w:cs="Times New Roman"/>
          <w:sz w:val="28"/>
          <w:szCs w:val="28"/>
        </w:rPr>
        <w:t>On this has two</w:t>
      </w:r>
      <w:r w:rsidR="00EF00C3" w:rsidRPr="00416F46">
        <w:rPr>
          <w:rFonts w:ascii="Lucinda Sans" w:eastAsia="Times New Roman" w:hAnsi="Lucinda Sans" w:cs="Times New Roman"/>
          <w:sz w:val="28"/>
          <w:szCs w:val="28"/>
        </w:rPr>
        <w:t xml:space="preserve"> chalked</w:t>
      </w:r>
      <w:r w:rsidR="00C43189" w:rsidRPr="00416F46">
        <w:rPr>
          <w:rFonts w:ascii="Lucinda Sans" w:eastAsia="Times New Roman" w:hAnsi="Lucinda Sans" w:cs="Times New Roman"/>
          <w:sz w:val="28"/>
          <w:szCs w:val="28"/>
        </w:rPr>
        <w:t xml:space="preserve"> columns, headed - Majority. The left hand column is titled Lab 318 with the tory column on</w:t>
      </w:r>
      <w:r w:rsidR="00C55C91" w:rsidRPr="00416F46">
        <w:rPr>
          <w:rFonts w:ascii="Lucinda Sans" w:eastAsia="Times New Roman" w:hAnsi="Lucinda Sans" w:cs="Times New Roman"/>
          <w:sz w:val="28"/>
          <w:szCs w:val="28"/>
        </w:rPr>
        <w:t xml:space="preserve"> the right with the total 278. U</w:t>
      </w:r>
      <w:r w:rsidR="00C43189" w:rsidRPr="00416F46">
        <w:rPr>
          <w:rFonts w:ascii="Lucinda Sans" w:eastAsia="Times New Roman" w:hAnsi="Lucinda Sans" w:cs="Times New Roman"/>
          <w:sz w:val="28"/>
          <w:szCs w:val="28"/>
        </w:rPr>
        <w:t>nder Tory are the other parties, Lib, Scots, Irish Welsh and others.</w:t>
      </w:r>
    </w:p>
    <w:p w14:paraId="042B3CEA" w14:textId="3675FC84" w:rsidR="005C6FA7" w:rsidRPr="00416F46" w:rsidRDefault="00CB48FF" w:rsidP="00DF7085">
      <w:pPr>
        <w:rPr>
          <w:rFonts w:ascii="Lucinda Sans" w:eastAsia="Times New Roman" w:hAnsi="Lucinda Sans" w:cs="Times New Roman"/>
          <w:sz w:val="28"/>
          <w:szCs w:val="28"/>
        </w:rPr>
      </w:pPr>
      <w:r w:rsidRPr="00416F46">
        <w:rPr>
          <w:rFonts w:ascii="Lucinda Sans" w:eastAsia="Times New Roman" w:hAnsi="Lucinda Sans" w:cs="Times New Roman"/>
          <w:sz w:val="28"/>
          <w:szCs w:val="28"/>
        </w:rPr>
        <w:t xml:space="preserve"> I</w:t>
      </w:r>
      <w:r w:rsidR="00C43189" w:rsidRPr="00416F46">
        <w:rPr>
          <w:rFonts w:ascii="Lucinda Sans" w:eastAsia="Times New Roman" w:hAnsi="Lucinda Sans" w:cs="Times New Roman"/>
          <w:sz w:val="28"/>
          <w:szCs w:val="28"/>
        </w:rPr>
        <w:t xml:space="preserve">n the middle of the </w:t>
      </w:r>
      <w:r w:rsidR="00F45FCF" w:rsidRPr="00416F46">
        <w:rPr>
          <w:rFonts w:ascii="Lucinda Sans" w:eastAsia="Times New Roman" w:hAnsi="Lucinda Sans" w:cs="Times New Roman"/>
          <w:sz w:val="28"/>
          <w:szCs w:val="28"/>
        </w:rPr>
        <w:t>green-</w:t>
      </w:r>
      <w:r w:rsidR="009C77E4" w:rsidRPr="00416F46">
        <w:rPr>
          <w:rFonts w:ascii="Lucinda Sans" w:eastAsia="Times New Roman" w:hAnsi="Lucinda Sans" w:cs="Times New Roman"/>
          <w:sz w:val="28"/>
          <w:szCs w:val="28"/>
        </w:rPr>
        <w:t xml:space="preserve">carpeted </w:t>
      </w:r>
      <w:r w:rsidR="00EF00C3" w:rsidRPr="00416F46">
        <w:rPr>
          <w:rFonts w:ascii="Lucinda Sans" w:eastAsia="Times New Roman" w:hAnsi="Lucinda Sans" w:cs="Times New Roman"/>
          <w:sz w:val="28"/>
          <w:szCs w:val="28"/>
        </w:rPr>
        <w:t>floor are</w:t>
      </w:r>
      <w:r w:rsidR="00C43189" w:rsidRPr="00416F46">
        <w:rPr>
          <w:rFonts w:ascii="Lucinda Sans" w:eastAsia="Times New Roman" w:hAnsi="Lucinda Sans" w:cs="Times New Roman"/>
          <w:sz w:val="28"/>
          <w:szCs w:val="28"/>
        </w:rPr>
        <w:t xml:space="preserve"> a small </w:t>
      </w:r>
      <w:r w:rsidRPr="00416F46">
        <w:rPr>
          <w:rFonts w:ascii="Lucinda Sans" w:eastAsia="Times New Roman" w:hAnsi="Lucinda Sans" w:cs="Times New Roman"/>
          <w:sz w:val="28"/>
          <w:szCs w:val="28"/>
        </w:rPr>
        <w:t>table with a tape recorder beneath;</w:t>
      </w:r>
      <w:r w:rsidR="00C43189" w:rsidRPr="00416F46">
        <w:rPr>
          <w:rFonts w:ascii="Lucinda Sans" w:eastAsia="Times New Roman" w:hAnsi="Lucinda Sans" w:cs="Times New Roman"/>
          <w:sz w:val="28"/>
          <w:szCs w:val="28"/>
        </w:rPr>
        <w:t xml:space="preserve"> a record player, and a stack of 78 records. Two chairs are place</w:t>
      </w:r>
      <w:r w:rsidRPr="00416F46">
        <w:rPr>
          <w:rFonts w:ascii="Lucinda Sans" w:eastAsia="Times New Roman" w:hAnsi="Lucinda Sans" w:cs="Times New Roman"/>
          <w:sz w:val="28"/>
          <w:szCs w:val="28"/>
        </w:rPr>
        <w:t>d</w:t>
      </w:r>
      <w:r w:rsidR="00C43189" w:rsidRPr="00416F46">
        <w:rPr>
          <w:rFonts w:ascii="Lucinda Sans" w:eastAsia="Times New Roman" w:hAnsi="Lucinda Sans" w:cs="Times New Roman"/>
          <w:sz w:val="28"/>
          <w:szCs w:val="28"/>
        </w:rPr>
        <w:t xml:space="preserve"> either side.</w:t>
      </w:r>
      <w:r w:rsidR="001E6A33" w:rsidRPr="00416F46">
        <w:rPr>
          <w:rFonts w:ascii="Lucinda Sans" w:eastAsia="Times New Roman" w:hAnsi="Lucinda Sans" w:cs="Times New Roman"/>
          <w:sz w:val="28"/>
          <w:szCs w:val="28"/>
        </w:rPr>
        <w:t xml:space="preserve"> </w:t>
      </w:r>
      <w:r w:rsidR="00F45FCF" w:rsidRPr="00416F46">
        <w:rPr>
          <w:rFonts w:ascii="Lucinda Sans" w:eastAsia="Times New Roman" w:hAnsi="Lucinda Sans" w:cs="Times New Roman"/>
          <w:sz w:val="28"/>
          <w:szCs w:val="28"/>
        </w:rPr>
        <w:t>Six overhead lights illuminated</w:t>
      </w:r>
      <w:r w:rsidR="0006408F" w:rsidRPr="00416F46">
        <w:rPr>
          <w:rFonts w:ascii="Lucinda Sans" w:eastAsia="Times New Roman" w:hAnsi="Lucinda Sans" w:cs="Times New Roman"/>
          <w:sz w:val="28"/>
          <w:szCs w:val="28"/>
        </w:rPr>
        <w:t xml:space="preserve"> the Chamber</w:t>
      </w:r>
      <w:r w:rsidR="001E6A33" w:rsidRPr="00416F46">
        <w:rPr>
          <w:rFonts w:ascii="Lucinda Sans" w:eastAsia="Times New Roman" w:hAnsi="Lucinda Sans" w:cs="Times New Roman"/>
          <w:sz w:val="28"/>
          <w:szCs w:val="28"/>
        </w:rPr>
        <w:t xml:space="preserve">. </w:t>
      </w:r>
    </w:p>
    <w:p w14:paraId="1DE7D9E7" w14:textId="77777777" w:rsidR="00CB48FF" w:rsidRPr="00416F46" w:rsidRDefault="00CB48FF" w:rsidP="00DF7085">
      <w:pPr>
        <w:rPr>
          <w:rFonts w:ascii="Lucinda Sans" w:eastAsia="Times New Roman" w:hAnsi="Lucinda Sans" w:cs="Times New Roman"/>
          <w:sz w:val="28"/>
          <w:szCs w:val="28"/>
        </w:rPr>
      </w:pPr>
    </w:p>
    <w:p w14:paraId="4F844A9E" w14:textId="40B4B711" w:rsidR="001E6A33" w:rsidRPr="00416F46" w:rsidRDefault="00CB48FF" w:rsidP="001E6A33">
      <w:pPr>
        <w:rPr>
          <w:rFonts w:ascii="Lucinda Sans" w:eastAsia="Times New Roman" w:hAnsi="Lucinda Sans" w:cs="Times New Roman"/>
          <w:sz w:val="28"/>
          <w:szCs w:val="28"/>
        </w:rPr>
      </w:pPr>
      <w:r w:rsidRPr="00416F46">
        <w:rPr>
          <w:rFonts w:ascii="Lucinda Sans" w:eastAsia="Times New Roman" w:hAnsi="Lucinda Sans" w:cs="Times New Roman"/>
          <w:sz w:val="28"/>
          <w:szCs w:val="28"/>
        </w:rPr>
        <w:t xml:space="preserve">When the action moves to Westminster Hall, stained glass windows appear on the wall behind the gallery with illuminated carved angles set at intervals around the walls. </w:t>
      </w:r>
      <w:r w:rsidR="001E6A33" w:rsidRPr="00416F46">
        <w:rPr>
          <w:rFonts w:ascii="Lucinda Sans" w:eastAsia="Times New Roman" w:hAnsi="Lucinda Sans" w:cs="Times New Roman"/>
          <w:sz w:val="28"/>
          <w:szCs w:val="28"/>
        </w:rPr>
        <w:t>And yet other locations include a small anteroom behind the famous Big Ben clock face - this looms high above th</w:t>
      </w:r>
      <w:r w:rsidR="00F45FCF" w:rsidRPr="00416F46">
        <w:rPr>
          <w:rFonts w:ascii="Lucinda Sans" w:eastAsia="Times New Roman" w:hAnsi="Lucinda Sans" w:cs="Times New Roman"/>
          <w:sz w:val="28"/>
          <w:szCs w:val="28"/>
        </w:rPr>
        <w:t>e gallery, and then briefly in A</w:t>
      </w:r>
      <w:r w:rsidR="001E6A33" w:rsidRPr="00416F46">
        <w:rPr>
          <w:rFonts w:ascii="Lucinda Sans" w:eastAsia="Times New Roman" w:hAnsi="Lucinda Sans" w:cs="Times New Roman"/>
          <w:sz w:val="28"/>
          <w:szCs w:val="28"/>
        </w:rPr>
        <w:t xml:space="preserve">ct </w:t>
      </w:r>
      <w:r w:rsidR="0006408F" w:rsidRPr="00416F46">
        <w:rPr>
          <w:rFonts w:ascii="Lucinda Sans" w:eastAsia="Times New Roman" w:hAnsi="Lucinda Sans" w:cs="Times New Roman"/>
          <w:sz w:val="28"/>
          <w:szCs w:val="28"/>
        </w:rPr>
        <w:t>two,</w:t>
      </w:r>
      <w:r w:rsidR="001E6A33" w:rsidRPr="00416F46">
        <w:rPr>
          <w:rFonts w:ascii="Lucinda Sans" w:eastAsia="Times New Roman" w:hAnsi="Lucinda Sans" w:cs="Times New Roman"/>
          <w:sz w:val="28"/>
          <w:szCs w:val="28"/>
        </w:rPr>
        <w:t xml:space="preserve"> there is a scene in the dark cellars where the Guy Fawkes plot took place. </w:t>
      </w:r>
    </w:p>
    <w:p w14:paraId="22D9A115" w14:textId="77777777" w:rsidR="00C55C91" w:rsidRPr="00416F46" w:rsidRDefault="00C55C91" w:rsidP="00DF7085">
      <w:pPr>
        <w:rPr>
          <w:rFonts w:ascii="Lucinda Sans" w:eastAsia="Times New Roman" w:hAnsi="Lucinda Sans" w:cs="Times New Roman"/>
          <w:sz w:val="28"/>
          <w:szCs w:val="28"/>
        </w:rPr>
      </w:pPr>
    </w:p>
    <w:p w14:paraId="120554C2" w14:textId="7C3DD74F" w:rsidR="00C55C91" w:rsidRPr="00416F46" w:rsidRDefault="0006408F" w:rsidP="00DF7085">
      <w:pPr>
        <w:rPr>
          <w:rFonts w:ascii="Lucinda Sans" w:eastAsia="Times New Roman" w:hAnsi="Lucinda Sans" w:cs="Times New Roman"/>
          <w:sz w:val="28"/>
          <w:szCs w:val="28"/>
        </w:rPr>
      </w:pPr>
      <w:r w:rsidRPr="00416F46">
        <w:rPr>
          <w:rFonts w:ascii="Lucinda Sans" w:eastAsia="Times New Roman" w:hAnsi="Lucinda Sans" w:cs="Times New Roman"/>
          <w:sz w:val="28"/>
          <w:szCs w:val="28"/>
        </w:rPr>
        <w:lastRenderedPageBreak/>
        <w:t xml:space="preserve">Situated on the right side of the gallery are three musicians, a drummer and two guitarists. </w:t>
      </w:r>
      <w:r w:rsidR="00F45FCF" w:rsidRPr="00416F46">
        <w:rPr>
          <w:rFonts w:ascii="Lucinda Sans" w:eastAsia="Times New Roman" w:hAnsi="Lucinda Sans" w:cs="Times New Roman"/>
          <w:sz w:val="28"/>
          <w:szCs w:val="28"/>
        </w:rPr>
        <w:t>The</w:t>
      </w:r>
      <w:r w:rsidR="00BC07B5" w:rsidRPr="00416F46">
        <w:rPr>
          <w:rFonts w:ascii="Lucinda Sans" w:eastAsia="Times New Roman" w:hAnsi="Lucinda Sans" w:cs="Times New Roman"/>
          <w:sz w:val="28"/>
          <w:szCs w:val="28"/>
        </w:rPr>
        <w:t xml:space="preserve"> play the music of Stephen Warbeck </w:t>
      </w:r>
      <w:r w:rsidR="00C55C91" w:rsidRPr="00416F46">
        <w:rPr>
          <w:rFonts w:ascii="Lucinda Sans" w:eastAsia="Times New Roman" w:hAnsi="Lucinda Sans" w:cs="Times New Roman"/>
          <w:sz w:val="28"/>
          <w:szCs w:val="28"/>
        </w:rPr>
        <w:t xml:space="preserve">and are </w:t>
      </w:r>
      <w:r w:rsidRPr="00416F46">
        <w:rPr>
          <w:rFonts w:ascii="Lucinda Sans" w:eastAsia="Times New Roman" w:hAnsi="Lucinda Sans" w:cs="Times New Roman"/>
          <w:sz w:val="28"/>
          <w:szCs w:val="28"/>
        </w:rPr>
        <w:t>occasionally</w:t>
      </w:r>
      <w:r w:rsidR="00C55C91" w:rsidRPr="00416F46">
        <w:rPr>
          <w:rFonts w:ascii="Lucinda Sans" w:eastAsia="Times New Roman" w:hAnsi="Lucinda Sans" w:cs="Times New Roman"/>
          <w:sz w:val="28"/>
          <w:szCs w:val="28"/>
        </w:rPr>
        <w:t xml:space="preserve"> joined by Members of the house for a sing along.</w:t>
      </w:r>
    </w:p>
    <w:p w14:paraId="6FAE3A07" w14:textId="77777777" w:rsidR="008144E9" w:rsidRPr="00416F46" w:rsidRDefault="008144E9" w:rsidP="00DF7085">
      <w:pPr>
        <w:rPr>
          <w:rFonts w:ascii="Lucinda Sans" w:eastAsia="Times New Roman" w:hAnsi="Lucinda Sans" w:cs="Times New Roman"/>
          <w:sz w:val="28"/>
          <w:szCs w:val="28"/>
        </w:rPr>
      </w:pPr>
    </w:p>
    <w:p w14:paraId="24BA7CF7" w14:textId="77777777" w:rsidR="00512B54" w:rsidRPr="00416F46" w:rsidRDefault="00512B54" w:rsidP="00DF7085">
      <w:pPr>
        <w:rPr>
          <w:rFonts w:ascii="Lucinda Sans" w:eastAsia="Times New Roman" w:hAnsi="Lucinda Sans" w:cs="Times New Roman"/>
          <w:sz w:val="28"/>
          <w:szCs w:val="28"/>
        </w:rPr>
      </w:pPr>
    </w:p>
    <w:p w14:paraId="2158D20B" w14:textId="448B8106" w:rsidR="00512B54" w:rsidRPr="00416F46" w:rsidRDefault="00D87E63" w:rsidP="00DF7085">
      <w:pPr>
        <w:rPr>
          <w:rFonts w:ascii="Lucinda Sans" w:eastAsia="Times New Roman" w:hAnsi="Lucinda Sans" w:cs="Times New Roman"/>
          <w:sz w:val="28"/>
          <w:szCs w:val="28"/>
        </w:rPr>
      </w:pPr>
      <w:r w:rsidRPr="00416F46">
        <w:rPr>
          <w:rFonts w:ascii="Lucinda Sans" w:eastAsia="Times New Roman" w:hAnsi="Lucinda Sans" w:cs="Times New Roman"/>
          <w:sz w:val="28"/>
          <w:szCs w:val="28"/>
        </w:rPr>
        <w:t>The play begins with the lights coming up on the three musicians on the right of the raised gallery  -</w:t>
      </w:r>
      <w:r w:rsidR="00A1059C" w:rsidRPr="00416F46">
        <w:rPr>
          <w:rFonts w:ascii="Lucinda Sans" w:eastAsia="Times New Roman" w:hAnsi="Lucinda Sans" w:cs="Times New Roman"/>
          <w:sz w:val="28"/>
          <w:szCs w:val="28"/>
        </w:rPr>
        <w:t xml:space="preserve">Labour whip, </w:t>
      </w:r>
      <w:r w:rsidRPr="00416F46">
        <w:rPr>
          <w:rFonts w:ascii="Lucinda Sans" w:eastAsia="Times New Roman" w:hAnsi="Lucinda Sans" w:cs="Times New Roman"/>
          <w:sz w:val="28"/>
          <w:szCs w:val="28"/>
        </w:rPr>
        <w:t xml:space="preserve"> </w:t>
      </w:r>
      <w:r w:rsidRPr="00416F46">
        <w:rPr>
          <w:rFonts w:ascii="Lucinda Sans" w:eastAsia="Times New Roman" w:hAnsi="Lucinda Sans" w:cs="Times New Roman"/>
          <w:b/>
          <w:sz w:val="28"/>
          <w:szCs w:val="28"/>
        </w:rPr>
        <w:t>Michael Cocks</w:t>
      </w:r>
      <w:r w:rsidRPr="00416F46">
        <w:rPr>
          <w:rFonts w:ascii="Lucinda Sans" w:eastAsia="Times New Roman" w:hAnsi="Lucinda Sans" w:cs="Times New Roman"/>
          <w:sz w:val="28"/>
          <w:szCs w:val="28"/>
        </w:rPr>
        <w:t xml:space="preserve"> is also there standing with his back to us as he faces the huge clock face of Big Ben. Thus starts </w:t>
      </w:r>
      <w:r w:rsidR="00512B54" w:rsidRPr="00416F46">
        <w:rPr>
          <w:rFonts w:ascii="Lucinda Sans" w:eastAsia="Times New Roman" w:hAnsi="Lucinda Sans" w:cs="Times New Roman"/>
          <w:sz w:val="28"/>
          <w:szCs w:val="28"/>
        </w:rPr>
        <w:t>a long prologue</w:t>
      </w:r>
      <w:r w:rsidRPr="00416F46">
        <w:rPr>
          <w:rFonts w:ascii="Lucinda Sans" w:eastAsia="Times New Roman" w:hAnsi="Lucinda Sans" w:cs="Times New Roman"/>
          <w:sz w:val="28"/>
          <w:szCs w:val="28"/>
        </w:rPr>
        <w:t xml:space="preserve"> with the speaker</w:t>
      </w:r>
      <w:r w:rsidR="00C55C91" w:rsidRPr="00416F46">
        <w:rPr>
          <w:rFonts w:ascii="Lucinda Sans" w:eastAsia="Times New Roman" w:hAnsi="Lucinda Sans" w:cs="Times New Roman"/>
          <w:sz w:val="28"/>
          <w:szCs w:val="28"/>
        </w:rPr>
        <w:t>, dressed in a flowing black gown and shoulder-length grey wig,</w:t>
      </w:r>
      <w:r w:rsidRPr="00416F46">
        <w:rPr>
          <w:rFonts w:ascii="Lucinda Sans" w:eastAsia="Times New Roman" w:hAnsi="Lucinda Sans" w:cs="Times New Roman"/>
          <w:sz w:val="28"/>
          <w:szCs w:val="28"/>
        </w:rPr>
        <w:t xml:space="preserve"> announcing the names of</w:t>
      </w:r>
      <w:r w:rsidR="00512B54" w:rsidRPr="00416F46">
        <w:rPr>
          <w:rFonts w:ascii="Lucinda Sans" w:eastAsia="Times New Roman" w:hAnsi="Lucinda Sans" w:cs="Times New Roman"/>
          <w:sz w:val="28"/>
          <w:szCs w:val="28"/>
        </w:rPr>
        <w:t xml:space="preserve"> the members </w:t>
      </w:r>
      <w:r w:rsidRPr="00416F46">
        <w:rPr>
          <w:rFonts w:ascii="Lucinda Sans" w:eastAsia="Times New Roman" w:hAnsi="Lucinda Sans" w:cs="Times New Roman"/>
          <w:sz w:val="28"/>
          <w:szCs w:val="28"/>
        </w:rPr>
        <w:t xml:space="preserve">as they </w:t>
      </w:r>
      <w:r w:rsidR="00F45FCF" w:rsidRPr="00416F46">
        <w:rPr>
          <w:rFonts w:ascii="Lucinda Sans" w:eastAsia="Times New Roman" w:hAnsi="Lucinda Sans" w:cs="Times New Roman"/>
          <w:sz w:val="28"/>
          <w:szCs w:val="28"/>
        </w:rPr>
        <w:t xml:space="preserve">process, </w:t>
      </w:r>
      <w:r w:rsidRPr="00416F46">
        <w:rPr>
          <w:rFonts w:ascii="Lucinda Sans" w:eastAsia="Times New Roman" w:hAnsi="Lucinda Sans" w:cs="Times New Roman"/>
          <w:sz w:val="28"/>
          <w:szCs w:val="28"/>
        </w:rPr>
        <w:t>in a rather disorderly manner</w:t>
      </w:r>
      <w:r w:rsidR="00F45FCF" w:rsidRPr="00416F46">
        <w:rPr>
          <w:rFonts w:ascii="Lucinda Sans" w:eastAsia="Times New Roman" w:hAnsi="Lucinda Sans" w:cs="Times New Roman"/>
          <w:sz w:val="28"/>
          <w:szCs w:val="28"/>
        </w:rPr>
        <w:t>,</w:t>
      </w:r>
      <w:r w:rsidRPr="00416F46">
        <w:rPr>
          <w:rFonts w:ascii="Lucinda Sans" w:eastAsia="Times New Roman" w:hAnsi="Lucinda Sans" w:cs="Times New Roman"/>
          <w:sz w:val="28"/>
          <w:szCs w:val="28"/>
        </w:rPr>
        <w:t xml:space="preserve"> </w:t>
      </w:r>
      <w:r w:rsidR="00512B54" w:rsidRPr="00416F46">
        <w:rPr>
          <w:rFonts w:ascii="Lucinda Sans" w:eastAsia="Times New Roman" w:hAnsi="Lucinda Sans" w:cs="Times New Roman"/>
          <w:sz w:val="28"/>
          <w:szCs w:val="28"/>
        </w:rPr>
        <w:t xml:space="preserve">into the </w:t>
      </w:r>
      <w:r w:rsidRPr="00416F46">
        <w:rPr>
          <w:rFonts w:ascii="Lucinda Sans" w:eastAsia="Times New Roman" w:hAnsi="Lucinda Sans" w:cs="Times New Roman"/>
          <w:sz w:val="28"/>
          <w:szCs w:val="28"/>
        </w:rPr>
        <w:t>Member's lobby</w:t>
      </w:r>
      <w:r w:rsidR="00F45FCF" w:rsidRPr="00416F46">
        <w:rPr>
          <w:rFonts w:ascii="Lucinda Sans" w:eastAsia="Times New Roman" w:hAnsi="Lucinda Sans" w:cs="Times New Roman"/>
          <w:sz w:val="28"/>
          <w:szCs w:val="28"/>
        </w:rPr>
        <w:t>.</w:t>
      </w:r>
      <w:r w:rsidR="000D495E" w:rsidRPr="00416F46">
        <w:rPr>
          <w:rFonts w:ascii="Lucinda Sans" w:eastAsia="Times New Roman" w:hAnsi="Lucinda Sans" w:cs="Times New Roman"/>
          <w:sz w:val="28"/>
          <w:szCs w:val="28"/>
        </w:rPr>
        <w:t xml:space="preserve"> The action then</w:t>
      </w:r>
      <w:r w:rsidR="00A237D7" w:rsidRPr="00416F46">
        <w:rPr>
          <w:rFonts w:ascii="Lucinda Sans" w:eastAsia="Times New Roman" w:hAnsi="Lucinda Sans" w:cs="Times New Roman"/>
          <w:sz w:val="28"/>
          <w:szCs w:val="28"/>
        </w:rPr>
        <w:t xml:space="preserve"> moves </w:t>
      </w:r>
      <w:r w:rsidR="0006408F" w:rsidRPr="00416F46">
        <w:rPr>
          <w:rFonts w:ascii="Lucinda Sans" w:eastAsia="Times New Roman" w:hAnsi="Lucinda Sans" w:cs="Times New Roman"/>
          <w:sz w:val="28"/>
          <w:szCs w:val="28"/>
        </w:rPr>
        <w:t>seamlessly</w:t>
      </w:r>
      <w:r w:rsidR="000D495E" w:rsidRPr="00416F46">
        <w:rPr>
          <w:rFonts w:ascii="Lucinda Sans" w:eastAsia="Times New Roman" w:hAnsi="Lucinda Sans" w:cs="Times New Roman"/>
          <w:sz w:val="28"/>
          <w:szCs w:val="28"/>
        </w:rPr>
        <w:t xml:space="preserve"> to t</w:t>
      </w:r>
      <w:r w:rsidR="00A237D7" w:rsidRPr="00416F46">
        <w:rPr>
          <w:rFonts w:ascii="Lucinda Sans" w:eastAsia="Times New Roman" w:hAnsi="Lucinda Sans" w:cs="Times New Roman"/>
          <w:sz w:val="28"/>
          <w:szCs w:val="28"/>
        </w:rPr>
        <w:t xml:space="preserve">he Government Whips Office where we meet </w:t>
      </w:r>
      <w:r w:rsidR="00A237D7" w:rsidRPr="00416F46">
        <w:rPr>
          <w:rFonts w:ascii="Lucinda Sans" w:eastAsia="Times New Roman" w:hAnsi="Lucinda Sans" w:cs="Times New Roman"/>
          <w:b/>
          <w:sz w:val="28"/>
          <w:szCs w:val="28"/>
        </w:rPr>
        <w:t>Jack Weatherill,</w:t>
      </w:r>
      <w:r w:rsidR="00A237D7" w:rsidRPr="00416F46">
        <w:rPr>
          <w:rFonts w:ascii="Lucinda Sans" w:eastAsia="Times New Roman" w:hAnsi="Lucinda Sans" w:cs="Times New Roman"/>
          <w:sz w:val="28"/>
          <w:szCs w:val="28"/>
        </w:rPr>
        <w:t xml:space="preserve"> the Conservative Deputy Whip - he's a tall good-looking man in his early fifties with a thick shock of jaw-length auburn hair sharply dressed in a dark three piece suit, shirt, tie</w:t>
      </w:r>
      <w:r w:rsidR="00181CAE" w:rsidRPr="00416F46">
        <w:rPr>
          <w:rFonts w:ascii="Lucinda Sans" w:eastAsia="Times New Roman" w:hAnsi="Lucinda Sans" w:cs="Times New Roman"/>
          <w:sz w:val="28"/>
          <w:szCs w:val="28"/>
        </w:rPr>
        <w:t>,</w:t>
      </w:r>
      <w:r w:rsidR="00A237D7" w:rsidRPr="00416F46">
        <w:rPr>
          <w:rFonts w:ascii="Lucinda Sans" w:eastAsia="Times New Roman" w:hAnsi="Lucinda Sans" w:cs="Times New Roman"/>
          <w:sz w:val="28"/>
          <w:szCs w:val="28"/>
        </w:rPr>
        <w:t xml:space="preserve"> a silk </w:t>
      </w:r>
      <w:r w:rsidR="0006408F" w:rsidRPr="00416F46">
        <w:rPr>
          <w:rFonts w:ascii="Lucinda Sans" w:eastAsia="Times New Roman" w:hAnsi="Lucinda Sans" w:cs="Times New Roman"/>
          <w:sz w:val="28"/>
          <w:szCs w:val="28"/>
        </w:rPr>
        <w:t>handkerchief</w:t>
      </w:r>
      <w:r w:rsidR="00A237D7" w:rsidRPr="00416F46">
        <w:rPr>
          <w:rFonts w:ascii="Lucinda Sans" w:eastAsia="Times New Roman" w:hAnsi="Lucinda Sans" w:cs="Times New Roman"/>
          <w:sz w:val="28"/>
          <w:szCs w:val="28"/>
        </w:rPr>
        <w:t xml:space="preserve"> in his breast pocket and polished black shoes. We also meet </w:t>
      </w:r>
      <w:r w:rsidR="000D495E" w:rsidRPr="00416F46">
        <w:rPr>
          <w:rFonts w:ascii="Lucinda Sans" w:eastAsia="Times New Roman" w:hAnsi="Lucinda Sans" w:cs="Times New Roman"/>
          <w:sz w:val="28"/>
          <w:szCs w:val="28"/>
        </w:rPr>
        <w:t xml:space="preserve">the Conservative Chief Whip </w:t>
      </w:r>
      <w:r w:rsidR="00A237D7" w:rsidRPr="00416F46">
        <w:rPr>
          <w:rFonts w:ascii="Lucinda Sans" w:eastAsia="Times New Roman" w:hAnsi="Lucinda Sans" w:cs="Times New Roman"/>
          <w:b/>
          <w:sz w:val="28"/>
          <w:szCs w:val="28"/>
        </w:rPr>
        <w:t>Humphrey Atkins</w:t>
      </w:r>
      <w:r w:rsidR="00181CAE" w:rsidRPr="00416F46">
        <w:rPr>
          <w:rFonts w:ascii="Lucinda Sans" w:eastAsia="Times New Roman" w:hAnsi="Lucinda Sans" w:cs="Times New Roman"/>
          <w:sz w:val="28"/>
          <w:szCs w:val="28"/>
        </w:rPr>
        <w:t>, a</w:t>
      </w:r>
      <w:r w:rsidR="000D495E" w:rsidRPr="00416F46">
        <w:rPr>
          <w:rFonts w:ascii="Lucinda Sans" w:eastAsia="Times New Roman" w:hAnsi="Lucinda Sans" w:cs="Times New Roman"/>
          <w:sz w:val="28"/>
          <w:szCs w:val="28"/>
        </w:rPr>
        <w:t xml:space="preserve"> tall and distinguished</w:t>
      </w:r>
      <w:r w:rsidR="00181CAE" w:rsidRPr="00416F46">
        <w:rPr>
          <w:rFonts w:ascii="Lucinda Sans" w:eastAsia="Times New Roman" w:hAnsi="Lucinda Sans" w:cs="Times New Roman"/>
          <w:sz w:val="28"/>
          <w:szCs w:val="28"/>
        </w:rPr>
        <w:t xml:space="preserve"> </w:t>
      </w:r>
      <w:r w:rsidR="000D495E" w:rsidRPr="00416F46">
        <w:rPr>
          <w:rFonts w:ascii="Lucinda Sans" w:eastAsia="Times New Roman" w:hAnsi="Lucinda Sans" w:cs="Times New Roman"/>
          <w:sz w:val="28"/>
          <w:szCs w:val="28"/>
        </w:rPr>
        <w:t>looking</w:t>
      </w:r>
      <w:r w:rsidR="00181CAE" w:rsidRPr="00416F46">
        <w:rPr>
          <w:rFonts w:ascii="Lucinda Sans" w:eastAsia="Times New Roman" w:hAnsi="Lucinda Sans" w:cs="Times New Roman"/>
          <w:sz w:val="28"/>
          <w:szCs w:val="28"/>
        </w:rPr>
        <w:t xml:space="preserve"> older man with grey balding hair and glasses. H</w:t>
      </w:r>
      <w:r w:rsidR="00BC07B5" w:rsidRPr="00416F46">
        <w:rPr>
          <w:rFonts w:ascii="Lucinda Sans" w:eastAsia="Times New Roman" w:hAnsi="Lucinda Sans" w:cs="Times New Roman"/>
          <w:sz w:val="28"/>
          <w:szCs w:val="28"/>
        </w:rPr>
        <w:t xml:space="preserve">e also wears an </w:t>
      </w:r>
      <w:r w:rsidR="0006408F" w:rsidRPr="00416F46">
        <w:rPr>
          <w:rFonts w:ascii="Lucinda Sans" w:eastAsia="Times New Roman" w:hAnsi="Lucinda Sans" w:cs="Times New Roman"/>
          <w:sz w:val="28"/>
          <w:szCs w:val="28"/>
        </w:rPr>
        <w:t>impeccable</w:t>
      </w:r>
      <w:r w:rsidR="00BC07B5" w:rsidRPr="00416F46">
        <w:rPr>
          <w:rFonts w:ascii="Lucinda Sans" w:eastAsia="Times New Roman" w:hAnsi="Lucinda Sans" w:cs="Times New Roman"/>
          <w:sz w:val="28"/>
          <w:szCs w:val="28"/>
        </w:rPr>
        <w:t xml:space="preserve"> three-</w:t>
      </w:r>
      <w:r w:rsidR="00181CAE" w:rsidRPr="00416F46">
        <w:rPr>
          <w:rFonts w:ascii="Lucinda Sans" w:eastAsia="Times New Roman" w:hAnsi="Lucinda Sans" w:cs="Times New Roman"/>
          <w:sz w:val="28"/>
          <w:szCs w:val="28"/>
        </w:rPr>
        <w:t xml:space="preserve">piece suit, </w:t>
      </w:r>
      <w:r w:rsidR="00F45FCF" w:rsidRPr="00416F46">
        <w:rPr>
          <w:rFonts w:ascii="Lucinda Sans" w:eastAsia="Times New Roman" w:hAnsi="Lucinda Sans" w:cs="Times New Roman"/>
          <w:sz w:val="28"/>
          <w:szCs w:val="28"/>
        </w:rPr>
        <w:t>with shirt and old</w:t>
      </w:r>
      <w:r w:rsidR="00181CAE" w:rsidRPr="00416F46">
        <w:rPr>
          <w:rFonts w:ascii="Lucinda Sans" w:eastAsia="Times New Roman" w:hAnsi="Lucinda Sans" w:cs="Times New Roman"/>
          <w:sz w:val="28"/>
          <w:szCs w:val="28"/>
        </w:rPr>
        <w:t xml:space="preserve"> school tie. The men are clearing out their desks, putting everything into black file boxes. </w:t>
      </w:r>
    </w:p>
    <w:p w14:paraId="5037CD47" w14:textId="204F4E2B" w:rsidR="003D7C0D" w:rsidRPr="00416F46" w:rsidRDefault="003D7C0D" w:rsidP="00DF7085">
      <w:pPr>
        <w:rPr>
          <w:rFonts w:ascii="Lucinda Sans" w:eastAsia="Times New Roman" w:hAnsi="Lucinda Sans" w:cs="Times New Roman"/>
          <w:sz w:val="28"/>
          <w:szCs w:val="28"/>
        </w:rPr>
      </w:pPr>
      <w:r w:rsidRPr="00416F46">
        <w:rPr>
          <w:rFonts w:ascii="Lucinda Sans" w:eastAsia="Times New Roman" w:hAnsi="Lucinda Sans" w:cs="Times New Roman"/>
          <w:sz w:val="28"/>
          <w:szCs w:val="28"/>
        </w:rPr>
        <w:t xml:space="preserve">Next we encounter </w:t>
      </w:r>
      <w:r w:rsidR="00B117C9" w:rsidRPr="00416F46">
        <w:rPr>
          <w:rFonts w:ascii="Lucinda Sans" w:eastAsia="Times New Roman" w:hAnsi="Lucinda Sans" w:cs="Times New Roman"/>
          <w:sz w:val="28"/>
          <w:szCs w:val="28"/>
        </w:rPr>
        <w:t>Labour Chief Whip,</w:t>
      </w:r>
      <w:r w:rsidR="00D07917" w:rsidRPr="00416F46">
        <w:rPr>
          <w:rFonts w:ascii="Lucinda Sans" w:eastAsia="Times New Roman" w:hAnsi="Lucinda Sans" w:cs="Times New Roman"/>
          <w:sz w:val="28"/>
          <w:szCs w:val="28"/>
        </w:rPr>
        <w:t xml:space="preserve"> Cockney geezer,</w:t>
      </w:r>
      <w:r w:rsidR="00B117C9" w:rsidRPr="00416F46">
        <w:rPr>
          <w:rFonts w:ascii="Lucinda Sans" w:eastAsia="Times New Roman" w:hAnsi="Lucinda Sans" w:cs="Times New Roman"/>
          <w:sz w:val="28"/>
          <w:szCs w:val="28"/>
        </w:rPr>
        <w:t xml:space="preserve"> </w:t>
      </w:r>
      <w:r w:rsidR="00B117C9" w:rsidRPr="00416F46">
        <w:rPr>
          <w:rFonts w:ascii="Lucinda Sans" w:eastAsia="Times New Roman" w:hAnsi="Lucinda Sans" w:cs="Times New Roman"/>
          <w:b/>
          <w:sz w:val="28"/>
          <w:szCs w:val="28"/>
        </w:rPr>
        <w:t>Bob Mellish</w:t>
      </w:r>
      <w:r w:rsidR="00B117C9" w:rsidRPr="00416F46">
        <w:rPr>
          <w:rFonts w:ascii="Lucinda Sans" w:eastAsia="Times New Roman" w:hAnsi="Lucinda Sans" w:cs="Times New Roman"/>
          <w:sz w:val="28"/>
          <w:szCs w:val="28"/>
        </w:rPr>
        <w:t>. He is</w:t>
      </w:r>
      <w:r w:rsidRPr="00416F46">
        <w:rPr>
          <w:rFonts w:ascii="Lucinda Sans" w:eastAsia="Times New Roman" w:hAnsi="Lucinda Sans" w:cs="Times New Roman"/>
          <w:sz w:val="28"/>
          <w:szCs w:val="28"/>
        </w:rPr>
        <w:t xml:space="preserve"> </w:t>
      </w:r>
      <w:r w:rsidR="00B117C9" w:rsidRPr="00416F46">
        <w:rPr>
          <w:rFonts w:ascii="Lucinda Sans" w:eastAsia="Times New Roman" w:hAnsi="Lucinda Sans" w:cs="Times New Roman"/>
          <w:sz w:val="28"/>
          <w:szCs w:val="28"/>
        </w:rPr>
        <w:t>in the Opposition Whips Office</w:t>
      </w:r>
      <w:r w:rsidR="000D495E" w:rsidRPr="00416F46">
        <w:rPr>
          <w:rFonts w:ascii="Lucinda Sans" w:eastAsia="Times New Roman" w:hAnsi="Lucinda Sans" w:cs="Times New Roman"/>
          <w:sz w:val="28"/>
          <w:szCs w:val="28"/>
        </w:rPr>
        <w:t>,</w:t>
      </w:r>
      <w:r w:rsidR="00B117C9" w:rsidRPr="00416F46">
        <w:rPr>
          <w:rFonts w:ascii="Lucinda Sans" w:eastAsia="Times New Roman" w:hAnsi="Lucinda Sans" w:cs="Times New Roman"/>
          <w:sz w:val="28"/>
          <w:szCs w:val="28"/>
        </w:rPr>
        <w:t xml:space="preserve"> </w:t>
      </w:r>
      <w:r w:rsidR="00F45FCF" w:rsidRPr="00416F46">
        <w:rPr>
          <w:rFonts w:ascii="Lucinda Sans" w:eastAsia="Times New Roman" w:hAnsi="Lucinda Sans" w:cs="Times New Roman"/>
          <w:sz w:val="28"/>
          <w:szCs w:val="28"/>
        </w:rPr>
        <w:t>on the left</w:t>
      </w:r>
      <w:r w:rsidR="000D495E" w:rsidRPr="00416F46">
        <w:rPr>
          <w:rFonts w:ascii="Lucinda Sans" w:eastAsia="Times New Roman" w:hAnsi="Lucinda Sans" w:cs="Times New Roman"/>
          <w:sz w:val="28"/>
          <w:szCs w:val="28"/>
        </w:rPr>
        <w:t>,</w:t>
      </w:r>
      <w:r w:rsidR="00F45FCF" w:rsidRPr="00416F46">
        <w:rPr>
          <w:rFonts w:ascii="Lucinda Sans" w:eastAsia="Times New Roman" w:hAnsi="Lucinda Sans" w:cs="Times New Roman"/>
          <w:sz w:val="28"/>
          <w:szCs w:val="28"/>
        </w:rPr>
        <w:t xml:space="preserve"> </w:t>
      </w:r>
      <w:r w:rsidR="00B117C9" w:rsidRPr="00416F46">
        <w:rPr>
          <w:rFonts w:ascii="Lucinda Sans" w:eastAsia="Times New Roman" w:hAnsi="Lucinda Sans" w:cs="Times New Roman"/>
          <w:sz w:val="28"/>
          <w:szCs w:val="28"/>
        </w:rPr>
        <w:t>where and he too has begun packing up his desk, although when we first see him he is more engaged in</w:t>
      </w:r>
      <w:r w:rsidR="00F45FCF" w:rsidRPr="00416F46">
        <w:rPr>
          <w:rFonts w:ascii="Lucinda Sans" w:eastAsia="Times New Roman" w:hAnsi="Lucinda Sans" w:cs="Times New Roman"/>
          <w:sz w:val="28"/>
          <w:szCs w:val="28"/>
        </w:rPr>
        <w:t xml:space="preserve"> eating sausage and chips</w:t>
      </w:r>
      <w:r w:rsidR="00B117C9" w:rsidRPr="00416F46">
        <w:rPr>
          <w:rFonts w:ascii="Lucinda Sans" w:eastAsia="Times New Roman" w:hAnsi="Lucinda Sans" w:cs="Times New Roman"/>
          <w:sz w:val="28"/>
          <w:szCs w:val="28"/>
        </w:rPr>
        <w:t xml:space="preserve"> from their news</w:t>
      </w:r>
      <w:r w:rsidR="00F45FCF" w:rsidRPr="00416F46">
        <w:rPr>
          <w:rFonts w:ascii="Lucinda Sans" w:eastAsia="Times New Roman" w:hAnsi="Lucinda Sans" w:cs="Times New Roman"/>
          <w:sz w:val="28"/>
          <w:szCs w:val="28"/>
        </w:rPr>
        <w:t>paper wrappings</w:t>
      </w:r>
      <w:r w:rsidR="00B117C9" w:rsidRPr="00416F46">
        <w:rPr>
          <w:rFonts w:ascii="Lucinda Sans" w:eastAsia="Times New Roman" w:hAnsi="Lucinda Sans" w:cs="Times New Roman"/>
          <w:sz w:val="28"/>
          <w:szCs w:val="28"/>
        </w:rPr>
        <w:t xml:space="preserve">. Mellish is a Londoner in his 50s with thick </w:t>
      </w:r>
      <w:r w:rsidR="007A5823" w:rsidRPr="00416F46">
        <w:rPr>
          <w:rFonts w:ascii="Lucinda Sans" w:eastAsia="Times New Roman" w:hAnsi="Lucinda Sans" w:cs="Times New Roman"/>
          <w:sz w:val="28"/>
          <w:szCs w:val="28"/>
        </w:rPr>
        <w:t>unruly</w:t>
      </w:r>
      <w:r w:rsidR="00F45FCF" w:rsidRPr="00416F46">
        <w:rPr>
          <w:rFonts w:ascii="Lucinda Sans" w:eastAsia="Times New Roman" w:hAnsi="Lucinda Sans" w:cs="Times New Roman"/>
          <w:sz w:val="28"/>
          <w:szCs w:val="28"/>
        </w:rPr>
        <w:t xml:space="preserve"> hair who wears</w:t>
      </w:r>
      <w:r w:rsidR="00B117C9" w:rsidRPr="00416F46">
        <w:rPr>
          <w:rFonts w:ascii="Lucinda Sans" w:eastAsia="Times New Roman" w:hAnsi="Lucinda Sans" w:cs="Times New Roman"/>
          <w:sz w:val="28"/>
          <w:szCs w:val="28"/>
        </w:rPr>
        <w:t xml:space="preserve"> a brown tweed suit with shirt</w:t>
      </w:r>
      <w:r w:rsidR="00F45FCF" w:rsidRPr="00416F46">
        <w:rPr>
          <w:rFonts w:ascii="Lucinda Sans" w:eastAsia="Times New Roman" w:hAnsi="Lucinda Sans" w:cs="Times New Roman"/>
          <w:sz w:val="28"/>
          <w:szCs w:val="28"/>
        </w:rPr>
        <w:t>,</w:t>
      </w:r>
      <w:r w:rsidR="00B117C9" w:rsidRPr="00416F46">
        <w:rPr>
          <w:rFonts w:ascii="Lucinda Sans" w:eastAsia="Times New Roman" w:hAnsi="Lucinda Sans" w:cs="Times New Roman"/>
          <w:sz w:val="28"/>
          <w:szCs w:val="28"/>
        </w:rPr>
        <w:t xml:space="preserve"> red tie and brown shoes.</w:t>
      </w:r>
    </w:p>
    <w:p w14:paraId="7EB9D01D" w14:textId="5D38F650" w:rsidR="00B117C9" w:rsidRPr="00416F46" w:rsidRDefault="007A5823" w:rsidP="00DF7085">
      <w:pPr>
        <w:rPr>
          <w:rFonts w:ascii="Lucinda Sans" w:eastAsia="Times New Roman" w:hAnsi="Lucinda Sans" w:cs="Times New Roman"/>
          <w:sz w:val="28"/>
          <w:szCs w:val="28"/>
        </w:rPr>
      </w:pPr>
      <w:r w:rsidRPr="00416F46">
        <w:rPr>
          <w:rFonts w:ascii="Lucinda Sans" w:eastAsia="Times New Roman" w:hAnsi="Lucinda Sans" w:cs="Times New Roman"/>
          <w:sz w:val="28"/>
          <w:szCs w:val="28"/>
        </w:rPr>
        <w:t xml:space="preserve">Here we also </w:t>
      </w:r>
      <w:r w:rsidR="00B117C9" w:rsidRPr="00416F46">
        <w:rPr>
          <w:rFonts w:ascii="Lucinda Sans" w:eastAsia="Times New Roman" w:hAnsi="Lucinda Sans" w:cs="Times New Roman"/>
          <w:sz w:val="28"/>
          <w:szCs w:val="28"/>
        </w:rPr>
        <w:t xml:space="preserve">meet the Deputy labour Whip, </w:t>
      </w:r>
      <w:r w:rsidR="00B117C9" w:rsidRPr="00416F46">
        <w:rPr>
          <w:rFonts w:ascii="Lucinda Sans" w:eastAsia="Times New Roman" w:hAnsi="Lucinda Sans" w:cs="Times New Roman"/>
          <w:b/>
          <w:sz w:val="28"/>
          <w:szCs w:val="28"/>
        </w:rPr>
        <w:t>Walter Harrison</w:t>
      </w:r>
      <w:r w:rsidR="00B117C9" w:rsidRPr="00416F46">
        <w:rPr>
          <w:rFonts w:ascii="Lucinda Sans" w:eastAsia="Times New Roman" w:hAnsi="Lucinda Sans" w:cs="Times New Roman"/>
          <w:sz w:val="28"/>
          <w:szCs w:val="28"/>
        </w:rPr>
        <w:t xml:space="preserve">, a </w:t>
      </w:r>
      <w:r w:rsidR="0006408F" w:rsidRPr="00416F46">
        <w:rPr>
          <w:rFonts w:ascii="Lucinda Sans" w:eastAsia="Times New Roman" w:hAnsi="Lucinda Sans" w:cs="Times New Roman"/>
          <w:sz w:val="28"/>
          <w:szCs w:val="28"/>
        </w:rPr>
        <w:t>Yorkshire man</w:t>
      </w:r>
      <w:r w:rsidR="00B117C9" w:rsidRPr="00416F46">
        <w:rPr>
          <w:rFonts w:ascii="Lucinda Sans" w:eastAsia="Times New Roman" w:hAnsi="Lucinda Sans" w:cs="Times New Roman"/>
          <w:sz w:val="28"/>
          <w:szCs w:val="28"/>
        </w:rPr>
        <w:t xml:space="preserve"> in his 50s - he wears a grey suit and has iron -grey hair.</w:t>
      </w:r>
    </w:p>
    <w:p w14:paraId="31CE5720" w14:textId="77777777" w:rsidR="007A5823" w:rsidRPr="00416F46" w:rsidRDefault="007A5823" w:rsidP="00DF7085">
      <w:pPr>
        <w:rPr>
          <w:rFonts w:ascii="Lucinda Sans" w:eastAsia="Times New Roman" w:hAnsi="Lucinda Sans" w:cs="Times New Roman"/>
          <w:sz w:val="28"/>
          <w:szCs w:val="28"/>
        </w:rPr>
      </w:pPr>
    </w:p>
    <w:p w14:paraId="53F13E0F" w14:textId="2CE14EA1" w:rsidR="007A5823" w:rsidRPr="00416F46" w:rsidRDefault="007A5823" w:rsidP="00DF7085">
      <w:pPr>
        <w:rPr>
          <w:rFonts w:ascii="Lucinda Sans" w:eastAsia="Times New Roman" w:hAnsi="Lucinda Sans" w:cs="Times New Roman"/>
          <w:sz w:val="28"/>
          <w:szCs w:val="28"/>
        </w:rPr>
      </w:pPr>
      <w:r w:rsidRPr="00416F46">
        <w:rPr>
          <w:rFonts w:ascii="Lucinda Sans" w:eastAsia="Times New Roman" w:hAnsi="Lucinda Sans" w:cs="Times New Roman"/>
          <w:sz w:val="28"/>
          <w:szCs w:val="28"/>
        </w:rPr>
        <w:t xml:space="preserve">The action then moves to the Members' Lobby and onto the clock tower where the clockmaker and Cocks are in </w:t>
      </w:r>
      <w:r w:rsidR="0006408F" w:rsidRPr="00416F46">
        <w:rPr>
          <w:rFonts w:ascii="Lucinda Sans" w:eastAsia="Times New Roman" w:hAnsi="Lucinda Sans" w:cs="Times New Roman"/>
          <w:sz w:val="28"/>
          <w:szCs w:val="28"/>
        </w:rPr>
        <w:t>discussion</w:t>
      </w:r>
      <w:r w:rsidRPr="00416F46">
        <w:rPr>
          <w:rFonts w:ascii="Lucinda Sans" w:eastAsia="Times New Roman" w:hAnsi="Lucinda Sans" w:cs="Times New Roman"/>
          <w:sz w:val="28"/>
          <w:szCs w:val="28"/>
        </w:rPr>
        <w:t>.</w:t>
      </w:r>
    </w:p>
    <w:p w14:paraId="34FF3DF5" w14:textId="77777777" w:rsidR="007A5823" w:rsidRPr="00416F46" w:rsidRDefault="007A5823" w:rsidP="00DF7085">
      <w:pPr>
        <w:rPr>
          <w:rFonts w:ascii="Lucinda Sans" w:eastAsia="Times New Roman" w:hAnsi="Lucinda Sans" w:cs="Times New Roman"/>
          <w:sz w:val="28"/>
          <w:szCs w:val="28"/>
        </w:rPr>
      </w:pPr>
    </w:p>
    <w:p w14:paraId="3228A956" w14:textId="6449F533" w:rsidR="005C6FA7" w:rsidRPr="00416F46" w:rsidRDefault="007A5823" w:rsidP="00DF7085">
      <w:pPr>
        <w:rPr>
          <w:rFonts w:ascii="Lucinda Sans" w:eastAsia="Times New Roman" w:hAnsi="Lucinda Sans" w:cs="Times New Roman"/>
          <w:sz w:val="28"/>
          <w:szCs w:val="28"/>
        </w:rPr>
      </w:pPr>
      <w:r w:rsidRPr="00416F46">
        <w:rPr>
          <w:rFonts w:ascii="Lucinda Sans" w:eastAsia="Times New Roman" w:hAnsi="Lucinda Sans" w:cs="Times New Roman"/>
          <w:sz w:val="28"/>
          <w:szCs w:val="28"/>
        </w:rPr>
        <w:t>The prologue end</w:t>
      </w:r>
      <w:r w:rsidR="00BC07B5" w:rsidRPr="00416F46">
        <w:rPr>
          <w:rFonts w:ascii="Lucinda Sans" w:eastAsia="Times New Roman" w:hAnsi="Lucinda Sans" w:cs="Times New Roman"/>
          <w:sz w:val="28"/>
          <w:szCs w:val="28"/>
        </w:rPr>
        <w:t>s</w:t>
      </w:r>
      <w:r w:rsidRPr="00416F46">
        <w:rPr>
          <w:rFonts w:ascii="Lucinda Sans" w:eastAsia="Times New Roman" w:hAnsi="Lucinda Sans" w:cs="Times New Roman"/>
          <w:sz w:val="28"/>
          <w:szCs w:val="28"/>
        </w:rPr>
        <w:t xml:space="preserve"> and scene one begins - it</w:t>
      </w:r>
      <w:r w:rsidR="00BC07B5" w:rsidRPr="00416F46">
        <w:rPr>
          <w:rFonts w:ascii="Lucinda Sans" w:eastAsia="Times New Roman" w:hAnsi="Lucinda Sans" w:cs="Times New Roman"/>
          <w:sz w:val="28"/>
          <w:szCs w:val="28"/>
        </w:rPr>
        <w:t xml:space="preserve"> is afternoon in the Government</w:t>
      </w:r>
      <w:r w:rsidRPr="00416F46">
        <w:rPr>
          <w:rFonts w:ascii="Lucinda Sans" w:eastAsia="Times New Roman" w:hAnsi="Lucinda Sans" w:cs="Times New Roman"/>
          <w:sz w:val="28"/>
          <w:szCs w:val="28"/>
        </w:rPr>
        <w:t xml:space="preserve"> Whips Office where the Labour Members are assembled, most of them wearing large red rosettes on their lapels. During this scene we meet </w:t>
      </w:r>
      <w:r w:rsidR="00366266" w:rsidRPr="00416F46">
        <w:rPr>
          <w:rFonts w:ascii="Lucinda Sans" w:eastAsia="Times New Roman" w:hAnsi="Lucinda Sans" w:cs="Times New Roman"/>
          <w:sz w:val="28"/>
          <w:szCs w:val="28"/>
        </w:rPr>
        <w:t>the remaining two Labour Whips</w:t>
      </w:r>
      <w:r w:rsidR="0006408F" w:rsidRPr="00416F46">
        <w:rPr>
          <w:rFonts w:ascii="Lucinda Sans" w:eastAsia="Times New Roman" w:hAnsi="Lucinda Sans" w:cs="Times New Roman"/>
          <w:sz w:val="28"/>
          <w:szCs w:val="28"/>
        </w:rPr>
        <w:t>, a</w:t>
      </w:r>
      <w:r w:rsidR="00366266" w:rsidRPr="00416F46">
        <w:rPr>
          <w:rFonts w:ascii="Lucinda Sans" w:eastAsia="Times New Roman" w:hAnsi="Lucinda Sans" w:cs="Times New Roman"/>
          <w:sz w:val="28"/>
          <w:szCs w:val="28"/>
        </w:rPr>
        <w:t xml:space="preserve"> middle aged </w:t>
      </w:r>
      <w:r w:rsidR="0006408F" w:rsidRPr="00416F46">
        <w:rPr>
          <w:rFonts w:ascii="Lucinda Sans" w:eastAsia="Times New Roman" w:hAnsi="Lucinda Sans" w:cs="Times New Roman"/>
          <w:sz w:val="28"/>
          <w:szCs w:val="28"/>
        </w:rPr>
        <w:t>Yorkshire man</w:t>
      </w:r>
      <w:r w:rsidR="00366266" w:rsidRPr="00416F46">
        <w:rPr>
          <w:rFonts w:ascii="Lucinda Sans" w:eastAsia="Times New Roman" w:hAnsi="Lucinda Sans" w:cs="Times New Roman"/>
          <w:sz w:val="28"/>
          <w:szCs w:val="28"/>
        </w:rPr>
        <w:t xml:space="preserve"> called </w:t>
      </w:r>
      <w:r w:rsidRPr="00416F46">
        <w:rPr>
          <w:rFonts w:ascii="Lucinda Sans" w:eastAsia="Times New Roman" w:hAnsi="Lucinda Sans" w:cs="Times New Roman"/>
          <w:b/>
          <w:sz w:val="28"/>
          <w:szCs w:val="28"/>
        </w:rPr>
        <w:t>Joe Harper</w:t>
      </w:r>
      <w:r w:rsidR="00366266" w:rsidRPr="00416F46">
        <w:rPr>
          <w:rFonts w:ascii="Lucinda Sans" w:eastAsia="Times New Roman" w:hAnsi="Lucinda Sans" w:cs="Times New Roman"/>
          <w:b/>
          <w:sz w:val="28"/>
          <w:szCs w:val="28"/>
        </w:rPr>
        <w:t>,</w:t>
      </w:r>
      <w:r w:rsidR="004E09DF" w:rsidRPr="00416F46">
        <w:rPr>
          <w:rFonts w:ascii="Lucinda Sans" w:eastAsia="Times New Roman" w:hAnsi="Lucinda Sans" w:cs="Times New Roman"/>
          <w:b/>
          <w:sz w:val="28"/>
          <w:szCs w:val="28"/>
        </w:rPr>
        <w:t xml:space="preserve"> </w:t>
      </w:r>
      <w:r w:rsidR="004E09DF" w:rsidRPr="00416F46">
        <w:rPr>
          <w:rFonts w:ascii="Lucinda Sans" w:eastAsia="Times New Roman" w:hAnsi="Lucinda Sans" w:cs="Times New Roman"/>
          <w:sz w:val="28"/>
          <w:szCs w:val="28"/>
        </w:rPr>
        <w:t xml:space="preserve">who </w:t>
      </w:r>
      <w:r w:rsidR="0006408F" w:rsidRPr="00416F46">
        <w:rPr>
          <w:rFonts w:ascii="Lucinda Sans" w:eastAsia="Times New Roman" w:hAnsi="Lucinda Sans" w:cs="Times New Roman"/>
          <w:sz w:val="28"/>
          <w:szCs w:val="28"/>
        </w:rPr>
        <w:t>initially</w:t>
      </w:r>
      <w:r w:rsidR="004E09DF" w:rsidRPr="00416F46">
        <w:rPr>
          <w:rFonts w:ascii="Lucinda Sans" w:eastAsia="Times New Roman" w:hAnsi="Lucinda Sans" w:cs="Times New Roman"/>
          <w:sz w:val="28"/>
          <w:szCs w:val="28"/>
        </w:rPr>
        <w:t xml:space="preserve"> </w:t>
      </w:r>
      <w:r w:rsidR="0006408F" w:rsidRPr="00416F46">
        <w:rPr>
          <w:rFonts w:ascii="Lucinda Sans" w:eastAsia="Times New Roman" w:hAnsi="Lucinda Sans" w:cs="Times New Roman"/>
          <w:sz w:val="28"/>
          <w:szCs w:val="28"/>
        </w:rPr>
        <w:t>appears</w:t>
      </w:r>
      <w:r w:rsidR="004E09DF" w:rsidRPr="00416F46">
        <w:rPr>
          <w:rFonts w:ascii="Lucinda Sans" w:eastAsia="Times New Roman" w:hAnsi="Lucinda Sans" w:cs="Times New Roman"/>
          <w:sz w:val="28"/>
          <w:szCs w:val="28"/>
        </w:rPr>
        <w:t xml:space="preserve"> in full st</w:t>
      </w:r>
      <w:r w:rsidR="00366266" w:rsidRPr="00416F46">
        <w:rPr>
          <w:rFonts w:ascii="Lucinda Sans" w:eastAsia="Times New Roman" w:hAnsi="Lucinda Sans" w:cs="Times New Roman"/>
          <w:sz w:val="28"/>
          <w:szCs w:val="28"/>
        </w:rPr>
        <w:t xml:space="preserve">ate opening of parliament </w:t>
      </w:r>
      <w:r w:rsidR="004E09DF" w:rsidRPr="00416F46">
        <w:rPr>
          <w:rFonts w:ascii="Lucinda Sans" w:eastAsia="Times New Roman" w:hAnsi="Lucinda Sans" w:cs="Times New Roman"/>
          <w:sz w:val="28"/>
          <w:szCs w:val="28"/>
        </w:rPr>
        <w:t>regalia</w:t>
      </w:r>
      <w:r w:rsidR="00366266" w:rsidRPr="00416F46">
        <w:rPr>
          <w:rFonts w:ascii="Lucinda Sans" w:eastAsia="Times New Roman" w:hAnsi="Lucinda Sans" w:cs="Times New Roman"/>
          <w:sz w:val="28"/>
          <w:szCs w:val="28"/>
        </w:rPr>
        <w:t xml:space="preserve"> and the only female Whip - </w:t>
      </w:r>
      <w:r w:rsidR="00366266" w:rsidRPr="00416F46">
        <w:rPr>
          <w:rFonts w:ascii="Lucinda Sans" w:eastAsia="Times New Roman" w:hAnsi="Lucinda Sans" w:cs="Times New Roman"/>
          <w:b/>
          <w:sz w:val="28"/>
          <w:szCs w:val="28"/>
        </w:rPr>
        <w:t>Ann Taylor.</w:t>
      </w:r>
      <w:r w:rsidR="00366266" w:rsidRPr="00416F46">
        <w:rPr>
          <w:rFonts w:ascii="Lucinda Sans" w:eastAsia="Times New Roman" w:hAnsi="Lucinda Sans" w:cs="Times New Roman"/>
          <w:sz w:val="28"/>
          <w:szCs w:val="28"/>
        </w:rPr>
        <w:t xml:space="preserve"> Taylor, from Lancashire, is a woman in her late twenties with an attractive face framed by a shoulder length bob of dark brown hair. She is </w:t>
      </w:r>
      <w:r w:rsidR="00B85205" w:rsidRPr="00416F46">
        <w:rPr>
          <w:rFonts w:ascii="Lucinda Sans" w:eastAsia="Times New Roman" w:hAnsi="Lucinda Sans" w:cs="Times New Roman"/>
          <w:sz w:val="28"/>
          <w:szCs w:val="28"/>
        </w:rPr>
        <w:t>elegantly dressed a bright blue</w:t>
      </w:r>
      <w:r w:rsidR="00366266" w:rsidRPr="00416F46">
        <w:rPr>
          <w:rFonts w:ascii="Lucinda Sans" w:eastAsia="Times New Roman" w:hAnsi="Lucinda Sans" w:cs="Times New Roman"/>
          <w:sz w:val="28"/>
          <w:szCs w:val="28"/>
        </w:rPr>
        <w:t xml:space="preserve"> suit with a pencil skirt, multi coloured blouse </w:t>
      </w:r>
      <w:r w:rsidR="00366266" w:rsidRPr="00416F46">
        <w:rPr>
          <w:rFonts w:ascii="Lucinda Sans" w:eastAsia="Times New Roman" w:hAnsi="Lucinda Sans" w:cs="Times New Roman"/>
          <w:sz w:val="28"/>
          <w:szCs w:val="28"/>
        </w:rPr>
        <w:lastRenderedPageBreak/>
        <w:t xml:space="preserve">and high heeled shoes. </w:t>
      </w:r>
      <w:r w:rsidR="00D07917" w:rsidRPr="00416F46">
        <w:rPr>
          <w:rFonts w:ascii="Lucinda Sans" w:eastAsia="Times New Roman" w:hAnsi="Lucinda Sans" w:cs="Times New Roman"/>
          <w:sz w:val="28"/>
          <w:szCs w:val="28"/>
        </w:rPr>
        <w:t xml:space="preserve">She is stylish and wears flattering make up. </w:t>
      </w:r>
      <w:r w:rsidR="00366266" w:rsidRPr="00416F46">
        <w:rPr>
          <w:rFonts w:ascii="Lucinda Sans" w:eastAsia="Times New Roman" w:hAnsi="Lucinda Sans" w:cs="Times New Roman"/>
          <w:sz w:val="28"/>
          <w:szCs w:val="28"/>
        </w:rPr>
        <w:t>She only really wears the jacket during the second act.</w:t>
      </w:r>
    </w:p>
    <w:p w14:paraId="693A96C1" w14:textId="598A1721" w:rsidR="00B85205" w:rsidRPr="00416F46" w:rsidRDefault="00D07917" w:rsidP="00DF7085">
      <w:pPr>
        <w:rPr>
          <w:rFonts w:ascii="Lucinda Sans" w:eastAsia="Times New Roman" w:hAnsi="Lucinda Sans" w:cs="Times New Roman"/>
          <w:sz w:val="28"/>
          <w:szCs w:val="28"/>
        </w:rPr>
      </w:pPr>
      <w:r w:rsidRPr="00416F46">
        <w:rPr>
          <w:rFonts w:ascii="Lucinda Sans" w:eastAsia="Times New Roman" w:hAnsi="Lucinda Sans" w:cs="Times New Roman"/>
          <w:sz w:val="28"/>
          <w:szCs w:val="28"/>
        </w:rPr>
        <w:t>The Labour Members tend to be more casual in their dre</w:t>
      </w:r>
      <w:r w:rsidR="00F45FCF" w:rsidRPr="00416F46">
        <w:rPr>
          <w:rFonts w:ascii="Lucinda Sans" w:eastAsia="Times New Roman" w:hAnsi="Lucinda Sans" w:cs="Times New Roman"/>
          <w:sz w:val="28"/>
          <w:szCs w:val="28"/>
        </w:rPr>
        <w:t>ss than the Conservatives with open tweed jackets and</w:t>
      </w:r>
      <w:r w:rsidRPr="00416F46">
        <w:rPr>
          <w:rFonts w:ascii="Lucinda Sans" w:eastAsia="Times New Roman" w:hAnsi="Lucinda Sans" w:cs="Times New Roman"/>
          <w:sz w:val="28"/>
          <w:szCs w:val="28"/>
        </w:rPr>
        <w:t xml:space="preserve"> coloured shirts, but </w:t>
      </w:r>
      <w:r w:rsidR="00F45FCF" w:rsidRPr="00416F46">
        <w:rPr>
          <w:rFonts w:ascii="Lucinda Sans" w:eastAsia="Times New Roman" w:hAnsi="Lucinda Sans" w:cs="Times New Roman"/>
          <w:sz w:val="28"/>
          <w:szCs w:val="28"/>
        </w:rPr>
        <w:t>they nearly always sport</w:t>
      </w:r>
      <w:r w:rsidRPr="00416F46">
        <w:rPr>
          <w:rFonts w:ascii="Lucinda Sans" w:eastAsia="Times New Roman" w:hAnsi="Lucinda Sans" w:cs="Times New Roman"/>
          <w:sz w:val="28"/>
          <w:szCs w:val="28"/>
        </w:rPr>
        <w:t xml:space="preserve"> a red tie.</w:t>
      </w:r>
    </w:p>
    <w:p w14:paraId="07B65005" w14:textId="5A3EC867" w:rsidR="00B85205" w:rsidRPr="00416F46" w:rsidRDefault="00F45FCF" w:rsidP="00DF7085">
      <w:pPr>
        <w:rPr>
          <w:rFonts w:ascii="Lucinda Sans" w:eastAsia="Times New Roman" w:hAnsi="Lucinda Sans" w:cs="Times New Roman"/>
          <w:sz w:val="28"/>
          <w:szCs w:val="28"/>
        </w:rPr>
      </w:pPr>
      <w:r w:rsidRPr="00416F46">
        <w:rPr>
          <w:rFonts w:ascii="Lucinda Sans" w:eastAsia="Times New Roman" w:hAnsi="Lucinda Sans" w:cs="Times New Roman"/>
          <w:sz w:val="28"/>
          <w:szCs w:val="28"/>
        </w:rPr>
        <w:t xml:space="preserve">When the action moves </w:t>
      </w:r>
      <w:r w:rsidR="008C386C" w:rsidRPr="00416F46">
        <w:rPr>
          <w:rFonts w:ascii="Lucinda Sans" w:eastAsia="Times New Roman" w:hAnsi="Lucinda Sans" w:cs="Times New Roman"/>
          <w:sz w:val="28"/>
          <w:szCs w:val="28"/>
        </w:rPr>
        <w:t xml:space="preserve">to the Opposition Whips office </w:t>
      </w:r>
      <w:r w:rsidRPr="00416F46">
        <w:rPr>
          <w:rFonts w:ascii="Lucinda Sans" w:eastAsia="Times New Roman" w:hAnsi="Lucinda Sans" w:cs="Times New Roman"/>
          <w:sz w:val="28"/>
          <w:szCs w:val="28"/>
        </w:rPr>
        <w:t>we</w:t>
      </w:r>
      <w:r w:rsidR="00B85205" w:rsidRPr="00416F46">
        <w:rPr>
          <w:rFonts w:ascii="Lucinda Sans" w:eastAsia="Times New Roman" w:hAnsi="Lucinda Sans" w:cs="Times New Roman"/>
          <w:sz w:val="28"/>
          <w:szCs w:val="28"/>
        </w:rPr>
        <w:t xml:space="preserve"> meet the last of the principle characters, </w:t>
      </w:r>
      <w:r w:rsidR="00B85205" w:rsidRPr="00416F46">
        <w:rPr>
          <w:rFonts w:ascii="Lucinda Sans" w:eastAsia="Times New Roman" w:hAnsi="Lucinda Sans" w:cs="Times New Roman"/>
          <w:b/>
          <w:sz w:val="28"/>
          <w:szCs w:val="28"/>
        </w:rPr>
        <w:t xml:space="preserve">Fred Sylvester, </w:t>
      </w:r>
      <w:r w:rsidR="00B85205" w:rsidRPr="00416F46">
        <w:rPr>
          <w:rFonts w:ascii="Lucinda Sans" w:eastAsia="Times New Roman" w:hAnsi="Lucinda Sans" w:cs="Times New Roman"/>
          <w:sz w:val="28"/>
          <w:szCs w:val="28"/>
        </w:rPr>
        <w:t>the youngest of the Conservative Whip</w:t>
      </w:r>
      <w:r w:rsidRPr="00416F46">
        <w:rPr>
          <w:rFonts w:ascii="Lucinda Sans" w:eastAsia="Times New Roman" w:hAnsi="Lucinda Sans" w:cs="Times New Roman"/>
          <w:sz w:val="28"/>
          <w:szCs w:val="28"/>
        </w:rPr>
        <w:t>s</w:t>
      </w:r>
      <w:r w:rsidR="00B85205" w:rsidRPr="00416F46">
        <w:rPr>
          <w:rFonts w:ascii="Lucinda Sans" w:eastAsia="Times New Roman" w:hAnsi="Lucinda Sans" w:cs="Times New Roman"/>
          <w:sz w:val="28"/>
          <w:szCs w:val="28"/>
        </w:rPr>
        <w:t xml:space="preserve">. Sylvester is a good-looking, </w:t>
      </w:r>
      <w:r w:rsidR="0006408F" w:rsidRPr="00416F46">
        <w:rPr>
          <w:rFonts w:ascii="Lucinda Sans" w:eastAsia="Times New Roman" w:hAnsi="Lucinda Sans" w:cs="Times New Roman"/>
          <w:sz w:val="28"/>
          <w:szCs w:val="28"/>
        </w:rPr>
        <w:t>fair-haired</w:t>
      </w:r>
      <w:r w:rsidR="00B85205" w:rsidRPr="00416F46">
        <w:rPr>
          <w:rFonts w:ascii="Lucinda Sans" w:eastAsia="Times New Roman" w:hAnsi="Lucinda Sans" w:cs="Times New Roman"/>
          <w:sz w:val="28"/>
          <w:szCs w:val="28"/>
        </w:rPr>
        <w:t xml:space="preserve"> Londoner in his thirties</w:t>
      </w:r>
      <w:r w:rsidR="008C386C" w:rsidRPr="00416F46">
        <w:rPr>
          <w:rFonts w:ascii="Lucinda Sans" w:eastAsia="Times New Roman" w:hAnsi="Lucinda Sans" w:cs="Times New Roman"/>
          <w:sz w:val="28"/>
          <w:szCs w:val="28"/>
        </w:rPr>
        <w:t xml:space="preserve">' and </w:t>
      </w:r>
      <w:r w:rsidR="00B85205" w:rsidRPr="00416F46">
        <w:rPr>
          <w:rFonts w:ascii="Lucinda Sans" w:eastAsia="Times New Roman" w:hAnsi="Lucinda Sans" w:cs="Times New Roman"/>
          <w:sz w:val="28"/>
          <w:szCs w:val="28"/>
        </w:rPr>
        <w:t>o</w:t>
      </w:r>
      <w:r w:rsidR="009E417C" w:rsidRPr="00416F46">
        <w:rPr>
          <w:rFonts w:ascii="Lucinda Sans" w:eastAsia="Times New Roman" w:hAnsi="Lucinda Sans" w:cs="Times New Roman"/>
          <w:sz w:val="28"/>
          <w:szCs w:val="28"/>
        </w:rPr>
        <w:t xml:space="preserve">f slight build compared to Atkins and </w:t>
      </w:r>
      <w:r w:rsidR="008C386C" w:rsidRPr="00416F46">
        <w:rPr>
          <w:rFonts w:ascii="Lucinda Sans" w:eastAsia="Times New Roman" w:hAnsi="Lucinda Sans" w:cs="Times New Roman"/>
          <w:sz w:val="28"/>
          <w:szCs w:val="28"/>
        </w:rPr>
        <w:t>Weatherill</w:t>
      </w:r>
      <w:r w:rsidR="009E417C" w:rsidRPr="00416F46">
        <w:rPr>
          <w:rFonts w:ascii="Lucinda Sans" w:eastAsia="Times New Roman" w:hAnsi="Lucinda Sans" w:cs="Times New Roman"/>
          <w:sz w:val="28"/>
          <w:szCs w:val="28"/>
        </w:rPr>
        <w:t xml:space="preserve">, </w:t>
      </w:r>
      <w:r w:rsidR="00B85205" w:rsidRPr="00416F46">
        <w:rPr>
          <w:rFonts w:ascii="Lucinda Sans" w:eastAsia="Times New Roman" w:hAnsi="Lucinda Sans" w:cs="Times New Roman"/>
          <w:sz w:val="28"/>
          <w:szCs w:val="28"/>
        </w:rPr>
        <w:t>but equally stylish in his im</w:t>
      </w:r>
      <w:r w:rsidR="009E417C" w:rsidRPr="00416F46">
        <w:rPr>
          <w:rFonts w:ascii="Lucinda Sans" w:eastAsia="Times New Roman" w:hAnsi="Lucinda Sans" w:cs="Times New Roman"/>
          <w:sz w:val="28"/>
          <w:szCs w:val="28"/>
        </w:rPr>
        <w:t>m</w:t>
      </w:r>
      <w:r w:rsidR="00B85205" w:rsidRPr="00416F46">
        <w:rPr>
          <w:rFonts w:ascii="Lucinda Sans" w:eastAsia="Times New Roman" w:hAnsi="Lucinda Sans" w:cs="Times New Roman"/>
          <w:sz w:val="28"/>
          <w:szCs w:val="28"/>
        </w:rPr>
        <w:t xml:space="preserve">aculate </w:t>
      </w:r>
      <w:r w:rsidR="009E417C" w:rsidRPr="00416F46">
        <w:rPr>
          <w:rFonts w:ascii="Lucinda Sans" w:eastAsia="Times New Roman" w:hAnsi="Lucinda Sans" w:cs="Times New Roman"/>
          <w:sz w:val="28"/>
          <w:szCs w:val="28"/>
        </w:rPr>
        <w:t xml:space="preserve">dark </w:t>
      </w:r>
      <w:r w:rsidR="0006408F" w:rsidRPr="00416F46">
        <w:rPr>
          <w:rFonts w:ascii="Lucinda Sans" w:eastAsia="Times New Roman" w:hAnsi="Lucinda Sans" w:cs="Times New Roman"/>
          <w:sz w:val="28"/>
          <w:szCs w:val="28"/>
        </w:rPr>
        <w:t>three-piece</w:t>
      </w:r>
      <w:r w:rsidR="00B85205" w:rsidRPr="00416F46">
        <w:rPr>
          <w:rFonts w:ascii="Lucinda Sans" w:eastAsia="Times New Roman" w:hAnsi="Lucinda Sans" w:cs="Times New Roman"/>
          <w:sz w:val="28"/>
          <w:szCs w:val="28"/>
        </w:rPr>
        <w:t xml:space="preserve"> suit.</w:t>
      </w:r>
    </w:p>
    <w:p w14:paraId="2CA79658" w14:textId="4BBD82CF" w:rsidR="009E417C" w:rsidRPr="00416F46" w:rsidRDefault="009E417C" w:rsidP="00DF7085">
      <w:pPr>
        <w:rPr>
          <w:rFonts w:ascii="Lucinda Sans" w:hAnsi="Lucinda Sans"/>
          <w:sz w:val="28"/>
          <w:szCs w:val="28"/>
        </w:rPr>
      </w:pPr>
      <w:r w:rsidRPr="00416F46">
        <w:rPr>
          <w:rFonts w:ascii="Lucinda Sans" w:hAnsi="Lucinda Sans"/>
          <w:sz w:val="28"/>
          <w:szCs w:val="28"/>
        </w:rPr>
        <w:t> </w:t>
      </w:r>
    </w:p>
    <w:p w14:paraId="0E24F15D" w14:textId="244E6F27" w:rsidR="009E417C" w:rsidRPr="00416F46" w:rsidRDefault="009E417C" w:rsidP="00DF7085">
      <w:pPr>
        <w:rPr>
          <w:rFonts w:ascii="Lucinda Sans" w:eastAsia="Times New Roman" w:hAnsi="Lucinda Sans" w:cs="Times New Roman"/>
          <w:sz w:val="28"/>
          <w:szCs w:val="28"/>
        </w:rPr>
      </w:pPr>
      <w:r w:rsidRPr="00416F46">
        <w:rPr>
          <w:rFonts w:ascii="Lucinda Sans" w:hAnsi="Lucinda Sans"/>
          <w:sz w:val="28"/>
          <w:szCs w:val="28"/>
        </w:rPr>
        <w:t xml:space="preserve">Later on we meet the rather dour </w:t>
      </w:r>
      <w:r w:rsidRPr="00416F46">
        <w:rPr>
          <w:rFonts w:ascii="Lucinda Sans" w:hAnsi="Lucinda Sans"/>
          <w:b/>
          <w:sz w:val="28"/>
          <w:szCs w:val="28"/>
        </w:rPr>
        <w:t>Audrey Wise,</w:t>
      </w:r>
      <w:r w:rsidRPr="00416F46">
        <w:rPr>
          <w:rFonts w:ascii="Lucinda Sans" w:hAnsi="Lucinda Sans"/>
          <w:sz w:val="28"/>
          <w:szCs w:val="28"/>
        </w:rPr>
        <w:t xml:space="preserve"> an intransigent member of the awkward squad who insists upon putting Socialist principles before Labour party discipline and votes against proposed spending cuts. She strides in wearing a </w:t>
      </w:r>
      <w:r w:rsidR="000D495E" w:rsidRPr="00416F46">
        <w:rPr>
          <w:rFonts w:ascii="Lucinda Sans" w:hAnsi="Lucinda Sans"/>
          <w:sz w:val="28"/>
          <w:szCs w:val="28"/>
        </w:rPr>
        <w:t xml:space="preserve">sensible if somewhat </w:t>
      </w:r>
      <w:r w:rsidRPr="00416F46">
        <w:rPr>
          <w:rFonts w:ascii="Lucinda Sans" w:hAnsi="Lucinda Sans"/>
          <w:sz w:val="28"/>
          <w:szCs w:val="28"/>
        </w:rPr>
        <w:t>do</w:t>
      </w:r>
      <w:r w:rsidR="000D495E" w:rsidRPr="00416F46">
        <w:rPr>
          <w:rFonts w:ascii="Lucinda Sans" w:hAnsi="Lucinda Sans"/>
          <w:sz w:val="28"/>
          <w:szCs w:val="28"/>
        </w:rPr>
        <w:t>wdy</w:t>
      </w:r>
      <w:r w:rsidR="00D07917" w:rsidRPr="00416F46">
        <w:rPr>
          <w:rFonts w:ascii="Lucinda Sans" w:hAnsi="Lucinda Sans"/>
          <w:sz w:val="28"/>
          <w:szCs w:val="28"/>
        </w:rPr>
        <w:t xml:space="preserve"> calf length dress with her frizzy shoulder-length hair hanging un-styled around her make-up-free face.</w:t>
      </w:r>
    </w:p>
    <w:p w14:paraId="3A4C3A4D" w14:textId="77777777" w:rsidR="009E417C" w:rsidRPr="00416F46" w:rsidRDefault="009E417C" w:rsidP="00DF7085">
      <w:pPr>
        <w:rPr>
          <w:rFonts w:ascii="Lucinda Sans" w:eastAsia="Times New Roman" w:hAnsi="Lucinda Sans" w:cs="Times New Roman"/>
          <w:sz w:val="28"/>
          <w:szCs w:val="28"/>
        </w:rPr>
      </w:pPr>
    </w:p>
    <w:p w14:paraId="1DC9A320" w14:textId="77777777" w:rsidR="00D07917" w:rsidRPr="00416F46" w:rsidRDefault="00D07917" w:rsidP="00D07917">
      <w:pPr>
        <w:pStyle w:val="NormalWeb"/>
        <w:spacing w:before="0" w:beforeAutospacing="0" w:after="0" w:afterAutospacing="0"/>
        <w:rPr>
          <w:rFonts w:ascii="Lucinda Sans" w:hAnsi="Lucinda Sans"/>
          <w:sz w:val="28"/>
          <w:szCs w:val="28"/>
        </w:rPr>
      </w:pPr>
      <w:r w:rsidRPr="00416F46">
        <w:rPr>
          <w:rFonts w:ascii="Lucinda Sans" w:hAnsi="Lucinda Sans"/>
          <w:sz w:val="28"/>
          <w:szCs w:val="28"/>
        </w:rPr>
        <w:t xml:space="preserve">For all their rivalry, there's an almost chivalrous bond and a humorously grudging respect between the Labour deputy whip, Walter Harrison and his opposite number, Jack Weatherill, </w:t>
      </w:r>
    </w:p>
    <w:p w14:paraId="5CF51365" w14:textId="77777777" w:rsidR="005C6FA7" w:rsidRPr="00416F46" w:rsidRDefault="005C6FA7" w:rsidP="00DF7085">
      <w:pPr>
        <w:rPr>
          <w:rFonts w:ascii="Lucinda Sans" w:eastAsia="Times New Roman" w:hAnsi="Lucinda Sans" w:cs="Times New Roman"/>
          <w:sz w:val="28"/>
          <w:szCs w:val="28"/>
        </w:rPr>
      </w:pPr>
    </w:p>
    <w:p w14:paraId="78909587" w14:textId="12CEA4C0" w:rsidR="00C55C91" w:rsidRPr="00416F46" w:rsidRDefault="00C55C91" w:rsidP="00C55C91">
      <w:pPr>
        <w:rPr>
          <w:rFonts w:ascii="Lucinda Sans" w:eastAsia="Times New Roman" w:hAnsi="Lucinda Sans" w:cs="Times New Roman"/>
          <w:sz w:val="28"/>
          <w:szCs w:val="28"/>
        </w:rPr>
      </w:pPr>
      <w:r w:rsidRPr="00416F46">
        <w:rPr>
          <w:rFonts w:ascii="Lucinda Sans" w:eastAsia="Times New Roman" w:hAnsi="Lucinda Sans" w:cs="Times New Roman"/>
          <w:sz w:val="28"/>
          <w:szCs w:val="28"/>
        </w:rPr>
        <w:t xml:space="preserve">The speaker appears in </w:t>
      </w:r>
      <w:r w:rsidR="008C386C" w:rsidRPr="00416F46">
        <w:rPr>
          <w:rFonts w:ascii="Lucinda Sans" w:eastAsia="Times New Roman" w:hAnsi="Lucinda Sans" w:cs="Times New Roman"/>
          <w:sz w:val="28"/>
          <w:szCs w:val="28"/>
        </w:rPr>
        <w:t>the background of many scenes, sometimes sprawled</w:t>
      </w:r>
      <w:r w:rsidRPr="00416F46">
        <w:rPr>
          <w:rFonts w:ascii="Lucinda Sans" w:eastAsia="Times New Roman" w:hAnsi="Lucinda Sans" w:cs="Times New Roman"/>
          <w:sz w:val="28"/>
          <w:szCs w:val="28"/>
        </w:rPr>
        <w:t xml:space="preserve"> in his chair or </w:t>
      </w:r>
      <w:r w:rsidR="008C386C" w:rsidRPr="00416F46">
        <w:rPr>
          <w:rFonts w:ascii="Lucinda Sans" w:eastAsia="Times New Roman" w:hAnsi="Lucinda Sans" w:cs="Times New Roman"/>
          <w:sz w:val="28"/>
          <w:szCs w:val="28"/>
        </w:rPr>
        <w:t xml:space="preserve">observing proceedings </w:t>
      </w:r>
      <w:r w:rsidRPr="00416F46">
        <w:rPr>
          <w:rFonts w:ascii="Lucinda Sans" w:eastAsia="Times New Roman" w:hAnsi="Lucinda Sans" w:cs="Times New Roman"/>
          <w:sz w:val="28"/>
          <w:szCs w:val="28"/>
        </w:rPr>
        <w:t xml:space="preserve">from half way up the spiral staircase from where he </w:t>
      </w:r>
      <w:r w:rsidR="0006408F" w:rsidRPr="00416F46">
        <w:rPr>
          <w:rFonts w:ascii="Lucinda Sans" w:eastAsia="Times New Roman" w:hAnsi="Lucinda Sans" w:cs="Times New Roman"/>
          <w:sz w:val="28"/>
          <w:szCs w:val="28"/>
        </w:rPr>
        <w:t>announces each</w:t>
      </w:r>
      <w:r w:rsidRPr="00416F46">
        <w:rPr>
          <w:rFonts w:ascii="Lucinda Sans" w:eastAsia="Times New Roman" w:hAnsi="Lucinda Sans" w:cs="Times New Roman"/>
          <w:sz w:val="28"/>
          <w:szCs w:val="28"/>
        </w:rPr>
        <w:t xml:space="preserve"> of the members as they arrive - he wears a black gown and shoulder length grey wig. The clerk also wears a gown and short clerical wig.</w:t>
      </w:r>
    </w:p>
    <w:p w14:paraId="5DC548EA" w14:textId="69C7ADA5" w:rsidR="00C55C91" w:rsidRPr="00416F46" w:rsidRDefault="00C55C91" w:rsidP="00C55C91">
      <w:pPr>
        <w:rPr>
          <w:rFonts w:ascii="Lucinda Sans" w:eastAsia="Times New Roman" w:hAnsi="Lucinda Sans" w:cs="Times New Roman"/>
          <w:sz w:val="28"/>
          <w:szCs w:val="28"/>
        </w:rPr>
      </w:pPr>
    </w:p>
    <w:p w14:paraId="5F4F1EE1" w14:textId="7F37DB31" w:rsidR="00CE4F7A" w:rsidRPr="00416F46" w:rsidRDefault="0006408F" w:rsidP="005C6FA7">
      <w:pPr>
        <w:widowControl w:val="0"/>
        <w:autoSpaceDE w:val="0"/>
        <w:autoSpaceDN w:val="0"/>
        <w:adjustRightInd w:val="0"/>
        <w:spacing w:after="240" w:line="380" w:lineRule="atLeast"/>
        <w:rPr>
          <w:rFonts w:ascii="Lucinda Sans" w:eastAsiaTheme="minorEastAsia" w:hAnsi="Lucinda Sans" w:cs="Times Roman" w:hint="eastAsia"/>
          <w:color w:val="000000"/>
          <w:sz w:val="28"/>
          <w:szCs w:val="28"/>
          <w:lang w:val="en-US"/>
        </w:rPr>
      </w:pPr>
      <w:r w:rsidRPr="00416F46">
        <w:rPr>
          <w:rFonts w:ascii="Lucinda Sans" w:eastAsiaTheme="minorEastAsia" w:hAnsi="Lucinda Sans" w:cs="Times Roman"/>
          <w:color w:val="000000"/>
          <w:sz w:val="28"/>
          <w:szCs w:val="28"/>
          <w:lang w:val="en-US"/>
        </w:rPr>
        <w:t>There will be no programme notes before</w:t>
      </w:r>
      <w:r w:rsidR="008C386C" w:rsidRPr="00416F46">
        <w:rPr>
          <w:rFonts w:ascii="Lucinda Sans" w:eastAsiaTheme="minorEastAsia" w:hAnsi="Lucinda Sans" w:cs="Times Roman"/>
          <w:color w:val="000000"/>
          <w:sz w:val="28"/>
          <w:szCs w:val="28"/>
          <w:lang w:val="en-US"/>
        </w:rPr>
        <w:t xml:space="preserve"> Act two as the story and action continues from where it</w:t>
      </w:r>
      <w:r w:rsidRPr="00416F46">
        <w:rPr>
          <w:rFonts w:ascii="Lucinda Sans" w:eastAsiaTheme="minorEastAsia" w:hAnsi="Lucinda Sans" w:cs="Times Roman"/>
          <w:color w:val="000000"/>
          <w:sz w:val="28"/>
          <w:szCs w:val="28"/>
          <w:lang w:val="en-US"/>
        </w:rPr>
        <w:t xml:space="preserve"> left off at the end of Act one. I should however warn you that there will be</w:t>
      </w:r>
      <w:r w:rsidR="008C386C" w:rsidRPr="00416F46">
        <w:rPr>
          <w:rFonts w:ascii="Lucinda Sans" w:eastAsiaTheme="minorEastAsia" w:hAnsi="Lucinda Sans" w:cs="Times Roman"/>
          <w:color w:val="000000"/>
          <w:sz w:val="28"/>
          <w:szCs w:val="28"/>
          <w:lang w:val="en-US"/>
        </w:rPr>
        <w:t xml:space="preserve"> a</w:t>
      </w:r>
      <w:r w:rsidRPr="00416F46">
        <w:rPr>
          <w:rFonts w:ascii="Lucinda Sans" w:eastAsiaTheme="minorEastAsia" w:hAnsi="Lucinda Sans" w:cs="Times Roman"/>
          <w:color w:val="000000"/>
          <w:sz w:val="28"/>
          <w:szCs w:val="28"/>
          <w:lang w:val="en-US"/>
        </w:rPr>
        <w:t xml:space="preserve"> loud noise </w:t>
      </w:r>
      <w:r w:rsidR="008C386C" w:rsidRPr="00416F46">
        <w:rPr>
          <w:rFonts w:ascii="Lucinda Sans" w:eastAsiaTheme="minorEastAsia" w:hAnsi="Lucinda Sans" w:cs="Times Roman"/>
          <w:color w:val="000000"/>
          <w:sz w:val="28"/>
          <w:szCs w:val="28"/>
          <w:lang w:val="en-US"/>
        </w:rPr>
        <w:t>during the second half as a helicopter arrives.</w:t>
      </w:r>
      <w:r w:rsidRPr="00416F46">
        <w:rPr>
          <w:rFonts w:ascii="Lucinda Sans" w:eastAsiaTheme="minorEastAsia" w:hAnsi="Lucinda Sans" w:cs="Times Roman"/>
          <w:color w:val="000000"/>
          <w:sz w:val="28"/>
          <w:szCs w:val="28"/>
          <w:lang w:val="en-US"/>
        </w:rPr>
        <w:t xml:space="preserve"> </w:t>
      </w:r>
    </w:p>
    <w:p w14:paraId="79608BA8" w14:textId="67FD8EEC" w:rsidR="00CE4F7A" w:rsidRPr="00416F46" w:rsidRDefault="00CE4F7A" w:rsidP="005C6FA7">
      <w:pPr>
        <w:widowControl w:val="0"/>
        <w:autoSpaceDE w:val="0"/>
        <w:autoSpaceDN w:val="0"/>
        <w:adjustRightInd w:val="0"/>
        <w:spacing w:after="240" w:line="380" w:lineRule="atLeast"/>
        <w:rPr>
          <w:rFonts w:ascii="Lucinda Sans" w:eastAsiaTheme="minorEastAsia" w:hAnsi="Lucinda Sans" w:cs="Times Roman" w:hint="eastAsia"/>
          <w:color w:val="000000"/>
          <w:sz w:val="28"/>
          <w:szCs w:val="28"/>
          <w:lang w:val="en-US"/>
        </w:rPr>
      </w:pPr>
      <w:r w:rsidRPr="00416F46">
        <w:rPr>
          <w:rFonts w:ascii="Lucinda Sans" w:eastAsiaTheme="minorEastAsia" w:hAnsi="Lucinda Sans" w:cs="Times Roman"/>
          <w:color w:val="000000"/>
          <w:sz w:val="28"/>
          <w:szCs w:val="28"/>
          <w:lang w:val="en-US"/>
        </w:rPr>
        <w:t>The scenes changes are rapid and overlapping, which will make it difficult to describe without talking over dialogue, but we will do our best to keep you informed.</w:t>
      </w:r>
    </w:p>
    <w:p w14:paraId="45B9AD3D" w14:textId="77777777" w:rsidR="000D495E" w:rsidRPr="00416F46" w:rsidRDefault="000D495E" w:rsidP="005C6FA7">
      <w:pPr>
        <w:widowControl w:val="0"/>
        <w:autoSpaceDE w:val="0"/>
        <w:autoSpaceDN w:val="0"/>
        <w:adjustRightInd w:val="0"/>
        <w:spacing w:after="240" w:line="380" w:lineRule="atLeast"/>
        <w:rPr>
          <w:rFonts w:ascii="Lucinda Sans" w:eastAsiaTheme="minorEastAsia" w:hAnsi="Lucinda Sans" w:cs="Times Roman" w:hint="eastAsia"/>
          <w:color w:val="000000"/>
          <w:sz w:val="28"/>
          <w:szCs w:val="28"/>
          <w:lang w:val="en-US"/>
        </w:rPr>
      </w:pPr>
    </w:p>
    <w:p w14:paraId="1CE0E56F" w14:textId="77777777" w:rsidR="000D495E" w:rsidRPr="00416F46" w:rsidRDefault="000D495E" w:rsidP="005C6FA7">
      <w:pPr>
        <w:widowControl w:val="0"/>
        <w:autoSpaceDE w:val="0"/>
        <w:autoSpaceDN w:val="0"/>
        <w:adjustRightInd w:val="0"/>
        <w:spacing w:after="240" w:line="380" w:lineRule="atLeast"/>
        <w:rPr>
          <w:rFonts w:ascii="Lucinda Sans" w:eastAsiaTheme="minorEastAsia" w:hAnsi="Lucinda Sans" w:cs="Times Roman" w:hint="eastAsia"/>
          <w:color w:val="000000"/>
          <w:sz w:val="28"/>
          <w:szCs w:val="28"/>
          <w:lang w:val="en-US"/>
        </w:rPr>
      </w:pPr>
    </w:p>
    <w:p w14:paraId="40BB63DD" w14:textId="24139FDD" w:rsidR="008C386C" w:rsidRPr="00416F46" w:rsidRDefault="008C386C" w:rsidP="005C6FA7">
      <w:pPr>
        <w:widowControl w:val="0"/>
        <w:autoSpaceDE w:val="0"/>
        <w:autoSpaceDN w:val="0"/>
        <w:adjustRightInd w:val="0"/>
        <w:spacing w:after="240" w:line="380" w:lineRule="atLeast"/>
        <w:rPr>
          <w:rFonts w:ascii="Lucinda Sans" w:eastAsiaTheme="minorEastAsia" w:hAnsi="Lucinda Sans" w:cs="Times Roman" w:hint="eastAsia"/>
          <w:b/>
          <w:color w:val="000000"/>
          <w:sz w:val="28"/>
          <w:szCs w:val="28"/>
          <w:u w:val="single"/>
          <w:lang w:val="en-US"/>
        </w:rPr>
      </w:pPr>
      <w:r w:rsidRPr="00416F46">
        <w:rPr>
          <w:rFonts w:ascii="Lucinda Sans" w:eastAsiaTheme="minorEastAsia" w:hAnsi="Lucinda Sans" w:cs="Times Roman"/>
          <w:b/>
          <w:color w:val="000000"/>
          <w:sz w:val="28"/>
          <w:szCs w:val="28"/>
          <w:u w:val="single"/>
          <w:lang w:val="en-US"/>
        </w:rPr>
        <w:lastRenderedPageBreak/>
        <w:t xml:space="preserve">The principle characters' and cast </w:t>
      </w:r>
    </w:p>
    <w:p w14:paraId="3EB08D34" w14:textId="51FF9FA8" w:rsidR="00C73320" w:rsidRPr="00416F46" w:rsidRDefault="005C6FA7" w:rsidP="00C73320">
      <w:pPr>
        <w:widowControl w:val="0"/>
        <w:autoSpaceDE w:val="0"/>
        <w:autoSpaceDN w:val="0"/>
        <w:adjustRightInd w:val="0"/>
        <w:spacing w:after="240" w:line="340" w:lineRule="atLeast"/>
        <w:rPr>
          <w:rFonts w:ascii="Lucinda Sans" w:eastAsiaTheme="minorEastAsia" w:hAnsi="Lucinda Sans" w:cs="Times Roman" w:hint="eastAsia"/>
          <w:b/>
          <w:color w:val="000000"/>
          <w:sz w:val="28"/>
          <w:szCs w:val="28"/>
          <w:u w:val="single"/>
          <w:lang w:val="en-US"/>
        </w:rPr>
      </w:pPr>
      <w:r w:rsidRPr="00416F46">
        <w:rPr>
          <w:rFonts w:ascii="Lucinda Sans" w:eastAsiaTheme="minorEastAsia" w:hAnsi="Lucinda Sans" w:cs="Times Roman"/>
          <w:b/>
          <w:color w:val="000000"/>
          <w:sz w:val="28"/>
          <w:szCs w:val="28"/>
          <w:u w:val="single"/>
          <w:lang w:val="en-US"/>
        </w:rPr>
        <w:t>Labour</w:t>
      </w:r>
      <w:r w:rsidR="00C73320" w:rsidRPr="00416F46">
        <w:rPr>
          <w:rFonts w:ascii="Lucinda Sans" w:eastAsiaTheme="minorEastAsia" w:hAnsi="Lucinda Sans" w:cs="Times Roman"/>
          <w:b/>
          <w:color w:val="000000"/>
          <w:sz w:val="28"/>
          <w:szCs w:val="28"/>
          <w:u w:val="single"/>
          <w:lang w:val="en-US"/>
        </w:rPr>
        <w:t xml:space="preserve"> Whips: </w:t>
      </w:r>
    </w:p>
    <w:p w14:paraId="3ED2BF8A" w14:textId="77777777" w:rsidR="008C386C" w:rsidRPr="00416F46" w:rsidRDefault="00C73320" w:rsidP="005C6FA7">
      <w:pPr>
        <w:widowControl w:val="0"/>
        <w:autoSpaceDE w:val="0"/>
        <w:autoSpaceDN w:val="0"/>
        <w:adjustRightInd w:val="0"/>
        <w:spacing w:after="240" w:line="340" w:lineRule="atLeast"/>
        <w:rPr>
          <w:rFonts w:ascii="Lucinda Sans" w:eastAsiaTheme="minorEastAsia" w:hAnsi="Lucinda Sans" w:cs="Times Roman" w:hint="eastAsia"/>
          <w:color w:val="000000"/>
          <w:sz w:val="28"/>
          <w:szCs w:val="28"/>
          <w:lang w:val="en-US"/>
        </w:rPr>
      </w:pPr>
      <w:r w:rsidRPr="00416F46">
        <w:rPr>
          <w:rFonts w:ascii="Lucinda Sans" w:eastAsiaTheme="minorEastAsia" w:hAnsi="Lucinda Sans" w:cs="Times Roman"/>
          <w:color w:val="000000"/>
          <w:sz w:val="28"/>
          <w:szCs w:val="28"/>
          <w:lang w:val="en-US"/>
        </w:rPr>
        <w:t xml:space="preserve">Bob Mellish </w:t>
      </w:r>
      <w:r w:rsidR="0006408F" w:rsidRPr="00416F46">
        <w:rPr>
          <w:rFonts w:ascii="Lucinda Sans" w:eastAsiaTheme="minorEastAsia" w:hAnsi="Lucinda Sans" w:cs="Calibri"/>
          <w:color w:val="000000"/>
          <w:sz w:val="28"/>
          <w:szCs w:val="28"/>
          <w:lang w:val="en-US"/>
        </w:rPr>
        <w:t xml:space="preserve"> </w:t>
      </w:r>
      <w:r w:rsidR="004931B1" w:rsidRPr="00416F46">
        <w:rPr>
          <w:rFonts w:ascii="Lucinda Sans" w:eastAsiaTheme="minorEastAsia" w:hAnsi="Lucinda Sans" w:cs="Calibri"/>
          <w:color w:val="000000"/>
          <w:sz w:val="28"/>
          <w:szCs w:val="28"/>
          <w:lang w:val="en-US"/>
        </w:rPr>
        <w:t xml:space="preserve">- </w:t>
      </w:r>
      <w:r w:rsidRPr="00416F46">
        <w:rPr>
          <w:rFonts w:ascii="Lucinda Sans" w:eastAsiaTheme="minorEastAsia" w:hAnsi="Lucinda Sans" w:cs="Calibri"/>
          <w:color w:val="000000"/>
          <w:sz w:val="28"/>
          <w:szCs w:val="28"/>
          <w:lang w:val="en-US"/>
        </w:rPr>
        <w:t>Martin Marquez</w:t>
      </w:r>
    </w:p>
    <w:p w14:paraId="2E080F53" w14:textId="360AE2E1" w:rsidR="005C6FA7" w:rsidRPr="00416F46" w:rsidRDefault="005C6FA7" w:rsidP="005C6FA7">
      <w:pPr>
        <w:widowControl w:val="0"/>
        <w:autoSpaceDE w:val="0"/>
        <w:autoSpaceDN w:val="0"/>
        <w:adjustRightInd w:val="0"/>
        <w:spacing w:after="240" w:line="340" w:lineRule="atLeast"/>
        <w:rPr>
          <w:rFonts w:ascii="Lucinda Sans" w:eastAsiaTheme="minorEastAsia" w:hAnsi="Lucinda Sans" w:cs="Times Roman" w:hint="eastAsia"/>
          <w:color w:val="000000"/>
          <w:sz w:val="28"/>
          <w:szCs w:val="28"/>
          <w:lang w:val="en-US"/>
        </w:rPr>
      </w:pPr>
      <w:r w:rsidRPr="00416F46">
        <w:rPr>
          <w:rFonts w:ascii="Lucinda Sans" w:eastAsiaTheme="minorEastAsia" w:hAnsi="Lucinda Sans" w:cs="Times Roman"/>
          <w:color w:val="000000"/>
          <w:sz w:val="28"/>
          <w:szCs w:val="28"/>
          <w:lang w:val="en-US"/>
        </w:rPr>
        <w:t xml:space="preserve">Walter Harrison </w:t>
      </w:r>
      <w:r w:rsidR="0006408F" w:rsidRPr="00416F46">
        <w:rPr>
          <w:rFonts w:ascii="Lucinda Sans" w:eastAsiaTheme="minorEastAsia" w:hAnsi="Lucinda Sans" w:cs="Calibri"/>
          <w:color w:val="000000"/>
          <w:sz w:val="28"/>
          <w:szCs w:val="28"/>
          <w:lang w:val="en-US"/>
        </w:rPr>
        <w:t xml:space="preserve"> </w:t>
      </w:r>
      <w:r w:rsidR="004931B1" w:rsidRPr="00416F46">
        <w:rPr>
          <w:rFonts w:ascii="Lucinda Sans" w:eastAsiaTheme="minorEastAsia" w:hAnsi="Lucinda Sans" w:cs="Calibri"/>
          <w:color w:val="000000"/>
          <w:sz w:val="28"/>
          <w:szCs w:val="28"/>
          <w:lang w:val="en-US"/>
        </w:rPr>
        <w:t>- James Gaddas</w:t>
      </w:r>
    </w:p>
    <w:p w14:paraId="6ECF4EB5" w14:textId="5002947C" w:rsidR="00C73320" w:rsidRPr="00416F46" w:rsidRDefault="00C73320" w:rsidP="005C6FA7">
      <w:pPr>
        <w:widowControl w:val="0"/>
        <w:autoSpaceDE w:val="0"/>
        <w:autoSpaceDN w:val="0"/>
        <w:adjustRightInd w:val="0"/>
        <w:spacing w:after="240" w:line="340" w:lineRule="atLeast"/>
        <w:rPr>
          <w:rFonts w:ascii="Lucinda Sans" w:eastAsiaTheme="minorEastAsia" w:hAnsi="Lucinda Sans" w:cs="Times Roman" w:hint="eastAsia"/>
          <w:color w:val="000000"/>
          <w:sz w:val="28"/>
          <w:szCs w:val="28"/>
          <w:lang w:val="en-US"/>
        </w:rPr>
      </w:pPr>
      <w:r w:rsidRPr="00416F46">
        <w:rPr>
          <w:rFonts w:ascii="Lucinda Sans" w:eastAsiaTheme="minorEastAsia" w:hAnsi="Lucinda Sans" w:cs="Times Roman"/>
          <w:color w:val="000000"/>
          <w:sz w:val="28"/>
          <w:szCs w:val="28"/>
          <w:lang w:val="en-US"/>
        </w:rPr>
        <w:t xml:space="preserve">Michael Cocks </w:t>
      </w:r>
      <w:r w:rsidR="0006408F" w:rsidRPr="00416F46">
        <w:rPr>
          <w:rFonts w:ascii="Lucinda Sans" w:eastAsiaTheme="minorEastAsia" w:hAnsi="Lucinda Sans" w:cs="Calibri"/>
          <w:color w:val="000000"/>
          <w:sz w:val="28"/>
          <w:szCs w:val="28"/>
          <w:lang w:val="en-US"/>
        </w:rPr>
        <w:t xml:space="preserve"> </w:t>
      </w:r>
      <w:r w:rsidR="004931B1" w:rsidRPr="00416F46">
        <w:rPr>
          <w:rFonts w:ascii="Lucinda Sans" w:eastAsiaTheme="minorEastAsia" w:hAnsi="Lucinda Sans" w:cs="Calibri"/>
          <w:color w:val="000000"/>
          <w:sz w:val="28"/>
          <w:szCs w:val="28"/>
          <w:lang w:val="en-US"/>
        </w:rPr>
        <w:t>- Tony Turner</w:t>
      </w:r>
    </w:p>
    <w:p w14:paraId="2888B038" w14:textId="3D0A5D55" w:rsidR="005C6FA7" w:rsidRPr="00416F46" w:rsidRDefault="005C6FA7" w:rsidP="005C6FA7">
      <w:pPr>
        <w:widowControl w:val="0"/>
        <w:autoSpaceDE w:val="0"/>
        <w:autoSpaceDN w:val="0"/>
        <w:adjustRightInd w:val="0"/>
        <w:spacing w:after="240" w:line="340" w:lineRule="atLeast"/>
        <w:rPr>
          <w:rFonts w:ascii="Lucinda Sans" w:eastAsiaTheme="minorEastAsia" w:hAnsi="Lucinda Sans" w:cs="Times Roman" w:hint="eastAsia"/>
          <w:color w:val="000000"/>
          <w:sz w:val="28"/>
          <w:szCs w:val="28"/>
          <w:lang w:val="en-US"/>
        </w:rPr>
      </w:pPr>
      <w:r w:rsidRPr="00416F46">
        <w:rPr>
          <w:rFonts w:ascii="Lucinda Sans" w:eastAsiaTheme="minorEastAsia" w:hAnsi="Lucinda Sans" w:cs="Times Roman"/>
          <w:color w:val="000000"/>
          <w:sz w:val="28"/>
          <w:szCs w:val="28"/>
          <w:lang w:val="en-US"/>
        </w:rPr>
        <w:t xml:space="preserve">Joe Harper </w:t>
      </w:r>
      <w:r w:rsidR="0006408F" w:rsidRPr="00416F46">
        <w:rPr>
          <w:rFonts w:ascii="Lucinda Sans" w:eastAsiaTheme="minorEastAsia" w:hAnsi="Lucinda Sans" w:cs="Calibri"/>
          <w:color w:val="000000"/>
          <w:sz w:val="28"/>
          <w:szCs w:val="28"/>
          <w:lang w:val="en-US"/>
        </w:rPr>
        <w:t xml:space="preserve"> </w:t>
      </w:r>
      <w:r w:rsidR="004931B1" w:rsidRPr="00416F46">
        <w:rPr>
          <w:rFonts w:ascii="Lucinda Sans" w:eastAsiaTheme="minorEastAsia" w:hAnsi="Lucinda Sans" w:cs="Calibri"/>
          <w:color w:val="000000"/>
          <w:sz w:val="28"/>
          <w:szCs w:val="28"/>
          <w:lang w:val="en-US"/>
        </w:rPr>
        <w:t>- David Hounslow</w:t>
      </w:r>
    </w:p>
    <w:p w14:paraId="2AA040EA" w14:textId="66606EBD" w:rsidR="005C6FA7" w:rsidRPr="00416F46" w:rsidRDefault="005C6FA7" w:rsidP="005C6FA7">
      <w:pPr>
        <w:widowControl w:val="0"/>
        <w:autoSpaceDE w:val="0"/>
        <w:autoSpaceDN w:val="0"/>
        <w:adjustRightInd w:val="0"/>
        <w:spacing w:after="240" w:line="340" w:lineRule="atLeast"/>
        <w:rPr>
          <w:rFonts w:ascii="Lucinda Sans" w:eastAsiaTheme="minorEastAsia" w:hAnsi="Lucinda Sans" w:cs="Calibri" w:hint="eastAsia"/>
          <w:color w:val="000000"/>
          <w:sz w:val="28"/>
          <w:szCs w:val="28"/>
          <w:lang w:val="en-US"/>
        </w:rPr>
      </w:pPr>
      <w:r w:rsidRPr="00416F46">
        <w:rPr>
          <w:rFonts w:ascii="Lucinda Sans" w:eastAsiaTheme="minorEastAsia" w:hAnsi="Lucinda Sans" w:cs="Times Roman"/>
          <w:color w:val="000000"/>
          <w:sz w:val="28"/>
          <w:szCs w:val="28"/>
          <w:lang w:val="en-US"/>
        </w:rPr>
        <w:t xml:space="preserve">Ann Taylor </w:t>
      </w:r>
      <w:r w:rsidR="0006408F" w:rsidRPr="00416F46">
        <w:rPr>
          <w:rFonts w:ascii="Lucinda Sans" w:eastAsiaTheme="minorEastAsia" w:hAnsi="Lucinda Sans" w:cs="Calibri"/>
          <w:color w:val="000000"/>
          <w:sz w:val="28"/>
          <w:szCs w:val="28"/>
          <w:lang w:val="en-US"/>
        </w:rPr>
        <w:t xml:space="preserve"> -</w:t>
      </w:r>
      <w:r w:rsidR="004931B1" w:rsidRPr="00416F46">
        <w:rPr>
          <w:rFonts w:ascii="Lucinda Sans" w:eastAsiaTheme="minorEastAsia" w:hAnsi="Lucinda Sans" w:cs="Calibri"/>
          <w:color w:val="000000"/>
          <w:sz w:val="28"/>
          <w:szCs w:val="28"/>
          <w:lang w:val="en-US"/>
        </w:rPr>
        <w:t>Natalie Grady</w:t>
      </w:r>
    </w:p>
    <w:p w14:paraId="60E71411" w14:textId="77777777" w:rsidR="005C6FA7" w:rsidRPr="00416F46" w:rsidRDefault="005C6FA7" w:rsidP="005C6FA7">
      <w:pPr>
        <w:widowControl w:val="0"/>
        <w:autoSpaceDE w:val="0"/>
        <w:autoSpaceDN w:val="0"/>
        <w:adjustRightInd w:val="0"/>
        <w:spacing w:after="240" w:line="340" w:lineRule="atLeast"/>
        <w:rPr>
          <w:rFonts w:ascii="Lucinda Sans" w:eastAsiaTheme="minorEastAsia" w:hAnsi="Lucinda Sans" w:cs="Times Roman" w:hint="eastAsia"/>
          <w:b/>
          <w:color w:val="000000"/>
          <w:sz w:val="28"/>
          <w:szCs w:val="28"/>
          <w:u w:val="single"/>
          <w:lang w:val="en-US"/>
        </w:rPr>
      </w:pPr>
      <w:r w:rsidRPr="00416F46">
        <w:rPr>
          <w:rFonts w:ascii="Lucinda Sans" w:eastAsiaTheme="minorEastAsia" w:hAnsi="Lucinda Sans" w:cs="Times Roman"/>
          <w:b/>
          <w:color w:val="000000"/>
          <w:sz w:val="28"/>
          <w:szCs w:val="28"/>
          <w:u w:val="single"/>
          <w:lang w:val="en-US"/>
        </w:rPr>
        <w:t xml:space="preserve">Tory Whips </w:t>
      </w:r>
    </w:p>
    <w:p w14:paraId="69FFC9DF" w14:textId="19310EAA" w:rsidR="005C6FA7" w:rsidRPr="00416F46" w:rsidRDefault="005C6FA7" w:rsidP="005C6FA7">
      <w:pPr>
        <w:widowControl w:val="0"/>
        <w:autoSpaceDE w:val="0"/>
        <w:autoSpaceDN w:val="0"/>
        <w:adjustRightInd w:val="0"/>
        <w:spacing w:after="240" w:line="340" w:lineRule="atLeast"/>
        <w:rPr>
          <w:rFonts w:ascii="Lucinda Sans" w:eastAsiaTheme="minorEastAsia" w:hAnsi="Lucinda Sans" w:cs="Times Roman" w:hint="eastAsia"/>
          <w:color w:val="000000"/>
          <w:sz w:val="28"/>
          <w:szCs w:val="28"/>
          <w:lang w:val="en-US"/>
        </w:rPr>
      </w:pPr>
      <w:r w:rsidRPr="00416F46">
        <w:rPr>
          <w:rFonts w:ascii="Lucinda Sans" w:eastAsiaTheme="minorEastAsia" w:hAnsi="Lucinda Sans" w:cs="Times Roman"/>
          <w:color w:val="000000"/>
          <w:sz w:val="28"/>
          <w:szCs w:val="28"/>
          <w:lang w:val="en-US"/>
        </w:rPr>
        <w:t xml:space="preserve">Humphrey Atkins </w:t>
      </w:r>
      <w:r w:rsidR="0006408F" w:rsidRPr="00416F46">
        <w:rPr>
          <w:rFonts w:ascii="Lucinda Sans" w:eastAsiaTheme="minorEastAsia" w:hAnsi="Lucinda Sans" w:cs="Calibri"/>
          <w:color w:val="000000"/>
          <w:sz w:val="28"/>
          <w:szCs w:val="28"/>
          <w:lang w:val="en-US"/>
        </w:rPr>
        <w:t xml:space="preserve"> </w:t>
      </w:r>
      <w:r w:rsidR="004931B1" w:rsidRPr="00416F46">
        <w:rPr>
          <w:rFonts w:ascii="Lucinda Sans" w:eastAsiaTheme="minorEastAsia" w:hAnsi="Lucinda Sans" w:cs="Calibri"/>
          <w:color w:val="000000"/>
          <w:sz w:val="28"/>
          <w:szCs w:val="28"/>
          <w:lang w:val="en-US"/>
        </w:rPr>
        <w:t>- William Chubb</w:t>
      </w:r>
    </w:p>
    <w:p w14:paraId="62EECF1D" w14:textId="1561F09E" w:rsidR="005C6FA7" w:rsidRPr="00416F46" w:rsidRDefault="005C6FA7" w:rsidP="005C6FA7">
      <w:pPr>
        <w:widowControl w:val="0"/>
        <w:autoSpaceDE w:val="0"/>
        <w:autoSpaceDN w:val="0"/>
        <w:adjustRightInd w:val="0"/>
        <w:spacing w:after="240" w:line="340" w:lineRule="atLeast"/>
        <w:rPr>
          <w:rFonts w:ascii="Lucinda Sans" w:eastAsiaTheme="minorEastAsia" w:hAnsi="Lucinda Sans" w:cs="Times Roman" w:hint="eastAsia"/>
          <w:color w:val="000000"/>
          <w:sz w:val="28"/>
          <w:szCs w:val="28"/>
          <w:lang w:val="en-US"/>
        </w:rPr>
      </w:pPr>
      <w:r w:rsidRPr="00416F46">
        <w:rPr>
          <w:rFonts w:ascii="Lucinda Sans" w:eastAsiaTheme="minorEastAsia" w:hAnsi="Lucinda Sans" w:cs="Times Roman"/>
          <w:color w:val="000000"/>
          <w:sz w:val="28"/>
          <w:szCs w:val="28"/>
          <w:lang w:val="en-US"/>
        </w:rPr>
        <w:t xml:space="preserve">Jack Weatherill </w:t>
      </w:r>
      <w:r w:rsidR="0006408F" w:rsidRPr="00416F46">
        <w:rPr>
          <w:rFonts w:ascii="Lucinda Sans" w:eastAsiaTheme="minorEastAsia" w:hAnsi="Lucinda Sans" w:cs="Calibri"/>
          <w:color w:val="000000"/>
          <w:sz w:val="28"/>
          <w:szCs w:val="28"/>
          <w:lang w:val="en-US"/>
        </w:rPr>
        <w:t xml:space="preserve"> </w:t>
      </w:r>
      <w:r w:rsidR="004931B1" w:rsidRPr="00416F46">
        <w:rPr>
          <w:rFonts w:ascii="Lucinda Sans" w:eastAsiaTheme="minorEastAsia" w:hAnsi="Lucinda Sans" w:cs="Calibri"/>
          <w:color w:val="000000"/>
          <w:sz w:val="28"/>
          <w:szCs w:val="28"/>
          <w:lang w:val="en-US"/>
        </w:rPr>
        <w:t>- Matthew Pidgeon</w:t>
      </w:r>
    </w:p>
    <w:p w14:paraId="1BF9BFD2" w14:textId="04C65E0B" w:rsidR="005C6FA7" w:rsidRPr="00416F46" w:rsidRDefault="005C6FA7" w:rsidP="0006408F">
      <w:pPr>
        <w:widowControl w:val="0"/>
        <w:autoSpaceDE w:val="0"/>
        <w:autoSpaceDN w:val="0"/>
        <w:adjustRightInd w:val="0"/>
        <w:spacing w:after="240" w:line="360" w:lineRule="atLeast"/>
        <w:rPr>
          <w:rFonts w:ascii="Lucinda Sans" w:eastAsiaTheme="minorEastAsia" w:hAnsi="Lucinda Sans" w:cs="Times Roman" w:hint="eastAsia"/>
          <w:color w:val="000000"/>
          <w:sz w:val="28"/>
          <w:szCs w:val="28"/>
          <w:lang w:val="en-US"/>
        </w:rPr>
      </w:pPr>
      <w:r w:rsidRPr="00416F46">
        <w:rPr>
          <w:rFonts w:ascii="Lucinda Sans" w:eastAsiaTheme="minorEastAsia" w:hAnsi="Lucinda Sans" w:cs="Times Roman"/>
          <w:color w:val="000000"/>
          <w:sz w:val="28"/>
          <w:szCs w:val="28"/>
          <w:lang w:val="en-US"/>
        </w:rPr>
        <w:t xml:space="preserve">Fred Silvester </w:t>
      </w:r>
      <w:r w:rsidR="0006408F" w:rsidRPr="00416F46">
        <w:rPr>
          <w:rFonts w:ascii="Lucinda Sans" w:eastAsiaTheme="minorEastAsia" w:hAnsi="Lucinda Sans" w:cs="Calibri"/>
          <w:color w:val="000000"/>
          <w:sz w:val="28"/>
          <w:szCs w:val="28"/>
          <w:lang w:val="en-US"/>
        </w:rPr>
        <w:t xml:space="preserve"> </w:t>
      </w:r>
      <w:r w:rsidR="004931B1" w:rsidRPr="00416F46">
        <w:rPr>
          <w:rFonts w:ascii="Lucinda Sans" w:eastAsiaTheme="minorEastAsia" w:hAnsi="Lucinda Sans" w:cs="Calibri"/>
          <w:color w:val="000000"/>
          <w:sz w:val="28"/>
          <w:szCs w:val="28"/>
          <w:lang w:val="en-US"/>
        </w:rPr>
        <w:t>- Giles Cooper</w:t>
      </w:r>
    </w:p>
    <w:p w14:paraId="336CD857" w14:textId="77777777" w:rsidR="00891078" w:rsidRPr="00416F46" w:rsidRDefault="00891078" w:rsidP="00891078">
      <w:pPr>
        <w:rPr>
          <w:rFonts w:ascii="Lucinda Sans" w:eastAsia="Times New Roman" w:hAnsi="Lucinda Sans"/>
          <w:color w:val="363941"/>
          <w:sz w:val="28"/>
          <w:szCs w:val="28"/>
        </w:rPr>
      </w:pPr>
    </w:p>
    <w:p w14:paraId="71B44D6E" w14:textId="1FE8ADF0" w:rsidR="00891078" w:rsidRPr="00416F46" w:rsidRDefault="00891078" w:rsidP="00891078">
      <w:pPr>
        <w:rPr>
          <w:rFonts w:ascii="Lucinda Sans" w:eastAsia="Times New Roman" w:hAnsi="Lucinda Sans"/>
          <w:color w:val="363941"/>
          <w:sz w:val="28"/>
          <w:szCs w:val="28"/>
        </w:rPr>
      </w:pPr>
      <w:r w:rsidRPr="00416F46">
        <w:rPr>
          <w:rFonts w:ascii="Lucinda Sans" w:eastAsia="Times New Roman" w:hAnsi="Lucinda Sans"/>
          <w:color w:val="363941"/>
          <w:sz w:val="28"/>
          <w:szCs w:val="28"/>
        </w:rPr>
        <w:t>The</w:t>
      </w:r>
      <w:r w:rsidR="008C386C" w:rsidRPr="00416F46">
        <w:rPr>
          <w:rFonts w:ascii="Lucinda Sans" w:eastAsia="Times New Roman" w:hAnsi="Lucinda Sans"/>
          <w:color w:val="363941"/>
          <w:sz w:val="28"/>
          <w:szCs w:val="28"/>
        </w:rPr>
        <w:t xml:space="preserve"> rest of the </w:t>
      </w:r>
      <w:r w:rsidRPr="00416F46">
        <w:rPr>
          <w:rFonts w:ascii="Lucinda Sans" w:eastAsia="Times New Roman" w:hAnsi="Lucinda Sans"/>
          <w:color w:val="363941"/>
          <w:sz w:val="28"/>
          <w:szCs w:val="28"/>
        </w:rPr>
        <w:t xml:space="preserve"> </w:t>
      </w:r>
      <w:r w:rsidR="00C73320" w:rsidRPr="00416F46">
        <w:rPr>
          <w:rFonts w:ascii="Lucinda Sans" w:eastAsia="Times New Roman" w:hAnsi="Lucinda Sans"/>
          <w:color w:val="363941"/>
          <w:sz w:val="28"/>
          <w:szCs w:val="28"/>
        </w:rPr>
        <w:t xml:space="preserve">large </w:t>
      </w:r>
      <w:r w:rsidRPr="00416F46">
        <w:rPr>
          <w:rFonts w:ascii="Lucinda Sans" w:eastAsia="Times New Roman" w:hAnsi="Lucinda Sans"/>
          <w:color w:val="363941"/>
          <w:sz w:val="28"/>
          <w:szCs w:val="28"/>
        </w:rPr>
        <w:t>cast who play a colourful host of MPs and Whips includes;</w:t>
      </w:r>
    </w:p>
    <w:p w14:paraId="2D0B6E45" w14:textId="77777777" w:rsidR="00891078" w:rsidRPr="00416F46" w:rsidRDefault="00891078" w:rsidP="00891078">
      <w:pPr>
        <w:rPr>
          <w:rFonts w:ascii="Lucinda Sans" w:eastAsia="Times New Roman" w:hAnsi="Lucinda Sans"/>
          <w:color w:val="363941"/>
          <w:sz w:val="28"/>
          <w:szCs w:val="28"/>
        </w:rPr>
      </w:pPr>
    </w:p>
    <w:p w14:paraId="2A9229E7" w14:textId="77777777" w:rsidR="00891078" w:rsidRPr="00416F46" w:rsidRDefault="00891078" w:rsidP="00891078">
      <w:pPr>
        <w:rPr>
          <w:rFonts w:ascii="Lucinda Sans" w:eastAsia="Times New Roman" w:hAnsi="Lucinda Sans"/>
          <w:color w:val="363941"/>
          <w:sz w:val="28"/>
          <w:szCs w:val="28"/>
        </w:rPr>
      </w:pPr>
      <w:r w:rsidRPr="00416F46">
        <w:rPr>
          <w:rFonts w:ascii="Lucinda Sans" w:eastAsia="Times New Roman" w:hAnsi="Lucinda Sans"/>
          <w:b/>
          <w:bCs/>
          <w:color w:val="363941"/>
          <w:sz w:val="28"/>
          <w:szCs w:val="28"/>
        </w:rPr>
        <w:t>Stephen Critchlow</w:t>
      </w:r>
      <w:r w:rsidRPr="00416F46">
        <w:rPr>
          <w:rStyle w:val="apple-converted-space"/>
          <w:rFonts w:ascii="Lucinda Sans" w:eastAsia="Times New Roman" w:hAnsi="Lucinda Sans"/>
          <w:color w:val="363941"/>
          <w:sz w:val="28"/>
          <w:szCs w:val="28"/>
        </w:rPr>
        <w:t> </w:t>
      </w:r>
      <w:r w:rsidRPr="00416F46">
        <w:rPr>
          <w:rFonts w:ascii="Lucinda Sans" w:eastAsia="Times New Roman" w:hAnsi="Lucinda Sans"/>
          <w:color w:val="363941"/>
          <w:sz w:val="28"/>
          <w:szCs w:val="28"/>
        </w:rPr>
        <w:t>(playing MP's for Bromsgrove/Abingdon/Liverpool Edge Hill/Paisley/Fermanagh)</w:t>
      </w:r>
    </w:p>
    <w:p w14:paraId="445E5EC8" w14:textId="77777777" w:rsidR="00891078" w:rsidRPr="00416F46" w:rsidRDefault="00891078" w:rsidP="00891078">
      <w:pPr>
        <w:rPr>
          <w:rFonts w:ascii="Lucinda Sans" w:eastAsia="Times New Roman" w:hAnsi="Lucinda Sans"/>
          <w:color w:val="363941"/>
          <w:sz w:val="28"/>
          <w:szCs w:val="28"/>
        </w:rPr>
      </w:pPr>
      <w:r w:rsidRPr="00416F46">
        <w:rPr>
          <w:rFonts w:ascii="Lucinda Sans" w:eastAsia="Times New Roman" w:hAnsi="Lucinda Sans"/>
          <w:b/>
          <w:bCs/>
          <w:color w:val="363941"/>
          <w:sz w:val="28"/>
          <w:szCs w:val="28"/>
        </w:rPr>
        <w:t>Ian Houghton</w:t>
      </w:r>
      <w:r w:rsidRPr="00416F46">
        <w:rPr>
          <w:rStyle w:val="apple-converted-space"/>
          <w:rFonts w:ascii="Lucinda Sans" w:eastAsia="Times New Roman" w:hAnsi="Lucinda Sans"/>
          <w:color w:val="363941"/>
          <w:sz w:val="28"/>
          <w:szCs w:val="28"/>
        </w:rPr>
        <w:t> </w:t>
      </w:r>
      <w:r w:rsidRPr="00416F46">
        <w:rPr>
          <w:rFonts w:ascii="Lucinda Sans" w:eastAsia="Times New Roman" w:hAnsi="Lucinda Sans"/>
          <w:color w:val="363941"/>
          <w:sz w:val="28"/>
          <w:szCs w:val="28"/>
        </w:rPr>
        <w:t>(playing MP's for Armagh, Ambulance Man, Ensemble)</w:t>
      </w:r>
    </w:p>
    <w:p w14:paraId="7366ECA7" w14:textId="77777777" w:rsidR="00891078" w:rsidRPr="00416F46" w:rsidRDefault="00891078" w:rsidP="00891078">
      <w:pPr>
        <w:rPr>
          <w:rFonts w:ascii="Lucinda Sans" w:eastAsia="Times New Roman" w:hAnsi="Lucinda Sans"/>
          <w:color w:val="363941"/>
          <w:sz w:val="28"/>
          <w:szCs w:val="28"/>
        </w:rPr>
      </w:pPr>
      <w:r w:rsidRPr="00416F46">
        <w:rPr>
          <w:rFonts w:ascii="Lucinda Sans" w:eastAsia="Times New Roman" w:hAnsi="Lucinda Sans"/>
          <w:b/>
          <w:bCs/>
          <w:color w:val="363941"/>
          <w:sz w:val="28"/>
          <w:szCs w:val="28"/>
        </w:rPr>
        <w:t>Marcus Hutton</w:t>
      </w:r>
      <w:r w:rsidRPr="00416F46">
        <w:rPr>
          <w:rStyle w:val="apple-converted-space"/>
          <w:rFonts w:ascii="Lucinda Sans" w:eastAsia="Times New Roman" w:hAnsi="Lucinda Sans"/>
          <w:color w:val="363941"/>
          <w:sz w:val="28"/>
          <w:szCs w:val="28"/>
        </w:rPr>
        <w:t> </w:t>
      </w:r>
      <w:r w:rsidRPr="00416F46">
        <w:rPr>
          <w:rFonts w:ascii="Lucinda Sans" w:eastAsia="Times New Roman" w:hAnsi="Lucinda Sans"/>
          <w:color w:val="363941"/>
          <w:sz w:val="28"/>
          <w:szCs w:val="28"/>
        </w:rPr>
        <w:t>(Ensemble)</w:t>
      </w:r>
    </w:p>
    <w:p w14:paraId="4E91C63E" w14:textId="77777777" w:rsidR="00891078" w:rsidRPr="00416F46" w:rsidRDefault="00891078" w:rsidP="00891078">
      <w:pPr>
        <w:rPr>
          <w:rFonts w:ascii="Lucinda Sans" w:eastAsia="Times New Roman" w:hAnsi="Lucinda Sans"/>
          <w:color w:val="363941"/>
          <w:sz w:val="28"/>
          <w:szCs w:val="28"/>
        </w:rPr>
      </w:pPr>
      <w:r w:rsidRPr="00416F46">
        <w:rPr>
          <w:rFonts w:ascii="Lucinda Sans" w:eastAsia="Times New Roman" w:hAnsi="Lucinda Sans"/>
          <w:b/>
          <w:bCs/>
          <w:color w:val="363941"/>
          <w:sz w:val="28"/>
          <w:szCs w:val="28"/>
        </w:rPr>
        <w:t>Harry Kershaw</w:t>
      </w:r>
      <w:r w:rsidRPr="00416F46">
        <w:rPr>
          <w:rStyle w:val="apple-converted-space"/>
          <w:rFonts w:ascii="Lucinda Sans" w:eastAsia="Times New Roman" w:hAnsi="Lucinda Sans"/>
          <w:color w:val="363941"/>
          <w:sz w:val="28"/>
          <w:szCs w:val="28"/>
        </w:rPr>
        <w:t> </w:t>
      </w:r>
      <w:r w:rsidRPr="00416F46">
        <w:rPr>
          <w:rFonts w:ascii="Lucinda Sans" w:eastAsia="Times New Roman" w:hAnsi="Lucinda Sans"/>
          <w:color w:val="363941"/>
          <w:sz w:val="28"/>
          <w:szCs w:val="28"/>
        </w:rPr>
        <w:t>(playing MP's for Paddington South/Chelmsford/South Ayrshire/Henley/Marioneth /Coventry North West/Rushcliffe/Perry Barr)</w:t>
      </w:r>
    </w:p>
    <w:p w14:paraId="496F10DD" w14:textId="77777777" w:rsidR="00891078" w:rsidRPr="00416F46" w:rsidRDefault="00891078" w:rsidP="00891078">
      <w:pPr>
        <w:rPr>
          <w:rFonts w:ascii="Lucinda Sans" w:eastAsia="Times New Roman" w:hAnsi="Lucinda Sans"/>
          <w:color w:val="363941"/>
          <w:sz w:val="28"/>
          <w:szCs w:val="28"/>
        </w:rPr>
      </w:pPr>
      <w:r w:rsidRPr="00416F46">
        <w:rPr>
          <w:rFonts w:ascii="Lucinda Sans" w:eastAsia="Times New Roman" w:hAnsi="Lucinda Sans"/>
          <w:b/>
          <w:bCs/>
          <w:color w:val="363941"/>
          <w:sz w:val="28"/>
          <w:szCs w:val="28"/>
        </w:rPr>
        <w:t>Louise Ludgate</w:t>
      </w:r>
      <w:r w:rsidRPr="00416F46">
        <w:rPr>
          <w:rStyle w:val="apple-converted-space"/>
          <w:rFonts w:ascii="Lucinda Sans" w:eastAsia="Times New Roman" w:hAnsi="Lucinda Sans"/>
          <w:color w:val="363941"/>
          <w:sz w:val="28"/>
          <w:szCs w:val="28"/>
        </w:rPr>
        <w:t> </w:t>
      </w:r>
      <w:r w:rsidRPr="00416F46">
        <w:rPr>
          <w:rFonts w:ascii="Lucinda Sans" w:eastAsia="Times New Roman" w:hAnsi="Lucinda Sans"/>
          <w:color w:val="363941"/>
          <w:sz w:val="28"/>
          <w:szCs w:val="28"/>
        </w:rPr>
        <w:t>(playing MP's for Rochester &amp; Chatham/Welwyn &amp; Hatfield/Coventry South West/Ilford North/Lady Batley)</w:t>
      </w:r>
    </w:p>
    <w:p w14:paraId="44E6CE0B" w14:textId="77777777" w:rsidR="00891078" w:rsidRPr="00416F46" w:rsidRDefault="00891078" w:rsidP="00891078">
      <w:pPr>
        <w:rPr>
          <w:rFonts w:ascii="Lucinda Sans" w:eastAsia="Times New Roman" w:hAnsi="Lucinda Sans"/>
          <w:color w:val="363941"/>
          <w:sz w:val="28"/>
          <w:szCs w:val="28"/>
        </w:rPr>
      </w:pPr>
      <w:r w:rsidRPr="00416F46">
        <w:rPr>
          <w:rFonts w:ascii="Lucinda Sans" w:eastAsia="Times New Roman" w:hAnsi="Lucinda Sans"/>
          <w:b/>
          <w:bCs/>
          <w:color w:val="363941"/>
          <w:sz w:val="28"/>
          <w:szCs w:val="28"/>
        </w:rPr>
        <w:t>Geoffrey Lumb</w:t>
      </w:r>
      <w:r w:rsidRPr="00416F46">
        <w:rPr>
          <w:rStyle w:val="apple-converted-space"/>
          <w:rFonts w:ascii="Lucinda Sans" w:eastAsia="Times New Roman" w:hAnsi="Lucinda Sans"/>
          <w:color w:val="363941"/>
          <w:sz w:val="28"/>
          <w:szCs w:val="28"/>
        </w:rPr>
        <w:t> </w:t>
      </w:r>
      <w:r w:rsidRPr="00416F46">
        <w:rPr>
          <w:rFonts w:ascii="Lucinda Sans" w:eastAsia="Times New Roman" w:hAnsi="Lucinda Sans"/>
          <w:color w:val="363941"/>
          <w:sz w:val="28"/>
          <w:szCs w:val="28"/>
        </w:rPr>
        <w:t>(playing MP's for Clockmaker/Peebles/Redditch/Stirlingshire West/Clerk)</w:t>
      </w:r>
    </w:p>
    <w:p w14:paraId="657B5B14" w14:textId="77777777" w:rsidR="00891078" w:rsidRPr="00416F46" w:rsidRDefault="00891078" w:rsidP="00891078">
      <w:pPr>
        <w:rPr>
          <w:rFonts w:ascii="Lucinda Sans" w:eastAsia="Times New Roman" w:hAnsi="Lucinda Sans"/>
          <w:color w:val="363941"/>
          <w:sz w:val="28"/>
          <w:szCs w:val="28"/>
        </w:rPr>
      </w:pPr>
      <w:r w:rsidRPr="00416F46">
        <w:rPr>
          <w:rFonts w:ascii="Lucinda Sans" w:eastAsia="Times New Roman" w:hAnsi="Lucinda Sans"/>
          <w:b/>
          <w:bCs/>
          <w:color w:val="363941"/>
          <w:sz w:val="28"/>
          <w:szCs w:val="28"/>
        </w:rPr>
        <w:t>Nicholas Lumley</w:t>
      </w:r>
      <w:r w:rsidRPr="00416F46">
        <w:rPr>
          <w:rStyle w:val="apple-converted-space"/>
          <w:rFonts w:ascii="Lucinda Sans" w:eastAsia="Times New Roman" w:hAnsi="Lucinda Sans"/>
          <w:color w:val="363941"/>
          <w:sz w:val="28"/>
          <w:szCs w:val="28"/>
        </w:rPr>
        <w:t> </w:t>
      </w:r>
      <w:r w:rsidRPr="00416F46">
        <w:rPr>
          <w:rFonts w:ascii="Lucinda Sans" w:eastAsia="Times New Roman" w:hAnsi="Lucinda Sans"/>
          <w:color w:val="363941"/>
          <w:sz w:val="28"/>
          <w:szCs w:val="28"/>
        </w:rPr>
        <w:t>(playing MP's for Oxshott/Belfast West/St Helens)</w:t>
      </w:r>
    </w:p>
    <w:p w14:paraId="4861FB5C" w14:textId="77777777" w:rsidR="00891078" w:rsidRPr="00416F46" w:rsidRDefault="00891078" w:rsidP="00891078">
      <w:pPr>
        <w:rPr>
          <w:rFonts w:ascii="Lucinda Sans" w:eastAsia="Times New Roman" w:hAnsi="Lucinda Sans"/>
          <w:color w:val="363941"/>
          <w:sz w:val="28"/>
          <w:szCs w:val="28"/>
        </w:rPr>
      </w:pPr>
      <w:r w:rsidRPr="00416F46">
        <w:rPr>
          <w:rFonts w:ascii="Lucinda Sans" w:eastAsia="Times New Roman" w:hAnsi="Lucinda Sans"/>
          <w:b/>
          <w:bCs/>
          <w:color w:val="363941"/>
          <w:sz w:val="28"/>
          <w:szCs w:val="28"/>
        </w:rPr>
        <w:t>Miles Richardson</w:t>
      </w:r>
      <w:r w:rsidRPr="00416F46">
        <w:rPr>
          <w:rStyle w:val="apple-converted-space"/>
          <w:rFonts w:ascii="Lucinda Sans" w:eastAsia="Times New Roman" w:hAnsi="Lucinda Sans"/>
          <w:color w:val="363941"/>
          <w:sz w:val="28"/>
          <w:szCs w:val="28"/>
        </w:rPr>
        <w:t> </w:t>
      </w:r>
      <w:r w:rsidRPr="00416F46">
        <w:rPr>
          <w:rFonts w:ascii="Lucinda Sans" w:eastAsia="Times New Roman" w:hAnsi="Lucinda Sans"/>
          <w:color w:val="363941"/>
          <w:sz w:val="28"/>
          <w:szCs w:val="28"/>
        </w:rPr>
        <w:t>(Speaker Act I/Mansfield/Sergeant at Arms Act II/West Lothian &amp; Ensemble)</w:t>
      </w:r>
    </w:p>
    <w:p w14:paraId="71F4E43E" w14:textId="77777777" w:rsidR="00891078" w:rsidRPr="00416F46" w:rsidRDefault="00891078" w:rsidP="00891078">
      <w:pPr>
        <w:rPr>
          <w:rFonts w:ascii="Lucinda Sans" w:eastAsia="Times New Roman" w:hAnsi="Lucinda Sans"/>
          <w:color w:val="363941"/>
          <w:sz w:val="28"/>
          <w:szCs w:val="28"/>
        </w:rPr>
      </w:pPr>
      <w:r w:rsidRPr="00416F46">
        <w:rPr>
          <w:rFonts w:ascii="Lucinda Sans" w:eastAsia="Times New Roman" w:hAnsi="Lucinda Sans"/>
          <w:b/>
          <w:bCs/>
          <w:color w:val="363941"/>
          <w:sz w:val="28"/>
          <w:szCs w:val="28"/>
        </w:rPr>
        <w:t>Orlando Wells</w:t>
      </w:r>
      <w:r w:rsidRPr="00416F46">
        <w:rPr>
          <w:rStyle w:val="apple-converted-space"/>
          <w:rFonts w:ascii="Lucinda Sans" w:eastAsia="Times New Roman" w:hAnsi="Lucinda Sans"/>
          <w:color w:val="363941"/>
          <w:sz w:val="28"/>
          <w:szCs w:val="28"/>
        </w:rPr>
        <w:t> </w:t>
      </w:r>
      <w:r w:rsidRPr="00416F46">
        <w:rPr>
          <w:rFonts w:ascii="Lucinda Sans" w:eastAsia="Times New Roman" w:hAnsi="Lucinda Sans"/>
          <w:color w:val="363941"/>
          <w:sz w:val="28"/>
          <w:szCs w:val="28"/>
        </w:rPr>
        <w:t>(Walsall North/Plymouth Sutton/Serjeant at Arms Act I/Speaker Act II/Caernarfon/Clerk &amp; Ensemble)</w:t>
      </w:r>
    </w:p>
    <w:p w14:paraId="5AE506F9" w14:textId="77777777" w:rsidR="00891078" w:rsidRPr="00416F46" w:rsidRDefault="00891078" w:rsidP="00891078">
      <w:pPr>
        <w:rPr>
          <w:rFonts w:ascii="Lucinda Sans" w:eastAsia="Times New Roman" w:hAnsi="Lucinda Sans"/>
          <w:color w:val="363941"/>
          <w:sz w:val="28"/>
          <w:szCs w:val="28"/>
        </w:rPr>
      </w:pPr>
      <w:r w:rsidRPr="00416F46">
        <w:rPr>
          <w:rFonts w:ascii="Lucinda Sans" w:eastAsia="Times New Roman" w:hAnsi="Lucinda Sans"/>
          <w:b/>
          <w:bCs/>
          <w:color w:val="363941"/>
          <w:sz w:val="28"/>
          <w:szCs w:val="28"/>
        </w:rPr>
        <w:t>Charlotte Worthing</w:t>
      </w:r>
      <w:r w:rsidRPr="00416F46">
        <w:rPr>
          <w:rStyle w:val="apple-converted-space"/>
          <w:rFonts w:ascii="Lucinda Sans" w:eastAsia="Times New Roman" w:hAnsi="Lucinda Sans"/>
          <w:color w:val="363941"/>
          <w:sz w:val="28"/>
          <w:szCs w:val="28"/>
        </w:rPr>
        <w:t> </w:t>
      </w:r>
      <w:r w:rsidRPr="00416F46">
        <w:rPr>
          <w:rFonts w:ascii="Lucinda Sans" w:eastAsia="Times New Roman" w:hAnsi="Lucinda Sans"/>
          <w:color w:val="363941"/>
          <w:sz w:val="28"/>
          <w:szCs w:val="28"/>
        </w:rPr>
        <w:t>(Ensemble)</w:t>
      </w:r>
    </w:p>
    <w:p w14:paraId="3873778E" w14:textId="77777777" w:rsidR="00DF7085" w:rsidRPr="00416F46" w:rsidRDefault="00DF7085" w:rsidP="00DF7085">
      <w:pPr>
        <w:jc w:val="both"/>
        <w:rPr>
          <w:rFonts w:ascii="Lucinda Sans" w:hAnsi="Lucinda Sans"/>
          <w:sz w:val="28"/>
          <w:szCs w:val="28"/>
        </w:rPr>
      </w:pPr>
    </w:p>
    <w:p w14:paraId="59261EEA" w14:textId="2DDCA2FF" w:rsidR="000B7D90" w:rsidRPr="00416F46" w:rsidRDefault="00C73320" w:rsidP="00DF7085">
      <w:pPr>
        <w:jc w:val="both"/>
        <w:rPr>
          <w:rFonts w:ascii="Lucinda Sans" w:hAnsi="Lucinda Sans"/>
          <w:b/>
          <w:sz w:val="28"/>
          <w:szCs w:val="28"/>
        </w:rPr>
      </w:pPr>
      <w:r w:rsidRPr="00416F46">
        <w:rPr>
          <w:rFonts w:ascii="Lucinda Sans" w:hAnsi="Lucinda Sans"/>
          <w:b/>
          <w:sz w:val="28"/>
          <w:szCs w:val="28"/>
        </w:rPr>
        <w:t xml:space="preserve">The Musicians </w:t>
      </w:r>
      <w:r w:rsidR="004931B1" w:rsidRPr="00416F46">
        <w:rPr>
          <w:rFonts w:ascii="Lucinda Sans" w:hAnsi="Lucinda Sans"/>
          <w:sz w:val="28"/>
          <w:szCs w:val="28"/>
        </w:rPr>
        <w:t xml:space="preserve">are Tom Green, Johnny Wells, Nadine Lee </w:t>
      </w:r>
    </w:p>
    <w:p w14:paraId="5EB6ADF1" w14:textId="3C65A30F" w:rsidR="000B7D90" w:rsidRPr="00416F46" w:rsidRDefault="000B7D90" w:rsidP="000B7D90">
      <w:pPr>
        <w:rPr>
          <w:rFonts w:ascii="Lucinda Sans" w:eastAsia="Times New Roman" w:hAnsi="Lucinda Sans"/>
          <w:color w:val="363941"/>
          <w:sz w:val="28"/>
          <w:szCs w:val="28"/>
        </w:rPr>
      </w:pPr>
    </w:p>
    <w:p w14:paraId="213BD929" w14:textId="77777777" w:rsidR="000B7D90" w:rsidRPr="00416F46" w:rsidRDefault="000B7D90" w:rsidP="000B7D90">
      <w:pPr>
        <w:rPr>
          <w:rFonts w:ascii="Lucinda Sans" w:eastAsia="Times New Roman" w:hAnsi="Lucinda Sans"/>
          <w:color w:val="363941"/>
          <w:sz w:val="28"/>
          <w:szCs w:val="28"/>
        </w:rPr>
      </w:pPr>
      <w:r w:rsidRPr="00416F46">
        <w:rPr>
          <w:rFonts w:ascii="Lucinda Sans" w:eastAsia="Times New Roman" w:hAnsi="Lucinda Sans"/>
          <w:color w:val="363941"/>
          <w:sz w:val="28"/>
          <w:szCs w:val="28"/>
        </w:rPr>
        <w:t>Directed by Jeremy Herrin with Jonathan O’Boyle, the production is designed by Rae Smith with lighting design by Paule Constable and Ben Pickersgill on tour, music by Stephen Warbeck, choreography by Scott Ambler and sound by Ian Dickinson. </w:t>
      </w:r>
    </w:p>
    <w:p w14:paraId="1006AEDF" w14:textId="77777777" w:rsidR="000B7D90" w:rsidRPr="00A1059C" w:rsidRDefault="000B7D90" w:rsidP="000B7D90">
      <w:pPr>
        <w:rPr>
          <w:rFonts w:ascii="Lucinda Sans" w:eastAsia="Times New Roman" w:hAnsi="Lucinda Sans"/>
          <w:color w:val="363941"/>
        </w:rPr>
      </w:pPr>
      <w:r w:rsidRPr="00A1059C">
        <w:rPr>
          <w:rFonts w:ascii="Lucinda Sans" w:eastAsia="Times New Roman" w:hAnsi="Lucinda Sans"/>
          <w:color w:val="363941"/>
        </w:rPr>
        <w:t> </w:t>
      </w:r>
    </w:p>
    <w:p w14:paraId="2B731547" w14:textId="77777777" w:rsidR="000B7D90" w:rsidRPr="00512B54" w:rsidRDefault="000B7D90" w:rsidP="000B7D90">
      <w:pPr>
        <w:rPr>
          <w:rFonts w:ascii="Lucinda Sans" w:eastAsia="Times New Roman" w:hAnsi="Lucinda Sans"/>
          <w:sz w:val="28"/>
          <w:szCs w:val="28"/>
        </w:rPr>
      </w:pPr>
    </w:p>
    <w:p w14:paraId="1809E258" w14:textId="77777777" w:rsidR="00512B54" w:rsidRPr="00512B54" w:rsidRDefault="00512B54" w:rsidP="000B7D90">
      <w:pPr>
        <w:rPr>
          <w:rFonts w:ascii="Lucinda Sans" w:eastAsia="Times New Roman" w:hAnsi="Lucinda Sans"/>
          <w:sz w:val="28"/>
          <w:szCs w:val="28"/>
        </w:rPr>
      </w:pPr>
    </w:p>
    <w:p w14:paraId="4E3D090F" w14:textId="219D8878" w:rsidR="00512B54" w:rsidRPr="00512B54" w:rsidRDefault="00512B54" w:rsidP="000B7D90">
      <w:pPr>
        <w:rPr>
          <w:rFonts w:ascii="Lucinda Sans" w:eastAsia="Times New Roman" w:hAnsi="Lucinda Sans"/>
          <w:sz w:val="28"/>
          <w:szCs w:val="28"/>
        </w:rPr>
      </w:pPr>
    </w:p>
    <w:p w14:paraId="267CDB30" w14:textId="77777777" w:rsidR="000B7D90" w:rsidRPr="00DF7085" w:rsidRDefault="000B7D90" w:rsidP="00DF7085">
      <w:pPr>
        <w:jc w:val="both"/>
        <w:rPr>
          <w:rFonts w:ascii="Lucinda Sans" w:hAnsi="Lucinda Sans"/>
        </w:rPr>
      </w:pPr>
    </w:p>
    <w:sectPr w:rsidR="000B7D90" w:rsidRPr="00DF7085" w:rsidSect="00E32356">
      <w:footerReference w:type="even" r:id="rId8"/>
      <w:footerReference w:type="default" r:id="rId9"/>
      <w:pgSz w:w="12240" w:h="15840"/>
      <w:pgMar w:top="1440" w:right="1467"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58F8AA" w14:textId="77777777" w:rsidR="008C386C" w:rsidRDefault="008C386C">
      <w:r>
        <w:separator/>
      </w:r>
    </w:p>
  </w:endnote>
  <w:endnote w:type="continuationSeparator" w:id="0">
    <w:p w14:paraId="5BE19B0B" w14:textId="77777777" w:rsidR="008C386C" w:rsidRDefault="008C3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Lucinda Sans">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Times Roman">
    <w:panose1 w:val="00000500000000020000"/>
    <w:charset w:val="00"/>
    <w:family w:val="auto"/>
    <w:pitch w:val="variable"/>
    <w:sig w:usb0="E00002FF" w:usb1="5000205A"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D0E35" w14:textId="77777777" w:rsidR="008C386C" w:rsidRDefault="008C386C" w:rsidP="00F25C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C86E3DE" w14:textId="77777777" w:rsidR="008C386C" w:rsidRDefault="008C386C" w:rsidP="00F25C6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F4EAD" w14:textId="77777777" w:rsidR="008C386C" w:rsidRDefault="008C386C" w:rsidP="00F25C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6F46">
      <w:rPr>
        <w:rStyle w:val="PageNumber"/>
        <w:noProof/>
      </w:rPr>
      <w:t>1</w:t>
    </w:r>
    <w:r>
      <w:rPr>
        <w:rStyle w:val="PageNumber"/>
      </w:rPr>
      <w:fldChar w:fldCharType="end"/>
    </w:r>
  </w:p>
  <w:p w14:paraId="6579F8B8" w14:textId="77777777" w:rsidR="008C386C" w:rsidRDefault="008C386C" w:rsidP="00F25C6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5B90B1" w14:textId="77777777" w:rsidR="008C386C" w:rsidRDefault="008C386C">
      <w:r>
        <w:separator/>
      </w:r>
    </w:p>
  </w:footnote>
  <w:footnote w:type="continuationSeparator" w:id="0">
    <w:p w14:paraId="64783C0B" w14:textId="77777777" w:rsidR="008C386C" w:rsidRDefault="008C386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672547DA"/>
    <w:multiLevelType w:val="multilevel"/>
    <w:tmpl w:val="7B82B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490"/>
    <w:rsid w:val="00003EDE"/>
    <w:rsid w:val="00005534"/>
    <w:rsid w:val="0001512C"/>
    <w:rsid w:val="00027D40"/>
    <w:rsid w:val="00047426"/>
    <w:rsid w:val="00057095"/>
    <w:rsid w:val="0006408F"/>
    <w:rsid w:val="00081E66"/>
    <w:rsid w:val="00085C2C"/>
    <w:rsid w:val="000B7D90"/>
    <w:rsid w:val="000D495E"/>
    <w:rsid w:val="00137B77"/>
    <w:rsid w:val="0015177A"/>
    <w:rsid w:val="0015339D"/>
    <w:rsid w:val="001626A5"/>
    <w:rsid w:val="001762A8"/>
    <w:rsid w:val="00181CAE"/>
    <w:rsid w:val="00190E52"/>
    <w:rsid w:val="001B0E85"/>
    <w:rsid w:val="001C0130"/>
    <w:rsid w:val="001D24FD"/>
    <w:rsid w:val="001D58EA"/>
    <w:rsid w:val="001E6A33"/>
    <w:rsid w:val="00200E32"/>
    <w:rsid w:val="0021394B"/>
    <w:rsid w:val="00236497"/>
    <w:rsid w:val="002478D0"/>
    <w:rsid w:val="0032668A"/>
    <w:rsid w:val="00366266"/>
    <w:rsid w:val="00387AE0"/>
    <w:rsid w:val="003C1591"/>
    <w:rsid w:val="003D24B5"/>
    <w:rsid w:val="003D7C0D"/>
    <w:rsid w:val="00415AAA"/>
    <w:rsid w:val="00416F46"/>
    <w:rsid w:val="00417ACD"/>
    <w:rsid w:val="00422B3E"/>
    <w:rsid w:val="00446B72"/>
    <w:rsid w:val="00475525"/>
    <w:rsid w:val="004809D9"/>
    <w:rsid w:val="004931B1"/>
    <w:rsid w:val="004A5490"/>
    <w:rsid w:val="004A57AC"/>
    <w:rsid w:val="004B44E3"/>
    <w:rsid w:val="004C5723"/>
    <w:rsid w:val="004D1DD5"/>
    <w:rsid w:val="004E09DF"/>
    <w:rsid w:val="004E66A8"/>
    <w:rsid w:val="004F209B"/>
    <w:rsid w:val="00512B54"/>
    <w:rsid w:val="00512F2F"/>
    <w:rsid w:val="005255CF"/>
    <w:rsid w:val="0052565C"/>
    <w:rsid w:val="005269B6"/>
    <w:rsid w:val="00553EC5"/>
    <w:rsid w:val="00566239"/>
    <w:rsid w:val="005B7C61"/>
    <w:rsid w:val="005C4A2C"/>
    <w:rsid w:val="005C6FA7"/>
    <w:rsid w:val="005E1280"/>
    <w:rsid w:val="006046C0"/>
    <w:rsid w:val="00621F5B"/>
    <w:rsid w:val="00622AB9"/>
    <w:rsid w:val="00626496"/>
    <w:rsid w:val="0063015B"/>
    <w:rsid w:val="0063030C"/>
    <w:rsid w:val="0064275D"/>
    <w:rsid w:val="00653569"/>
    <w:rsid w:val="006634D1"/>
    <w:rsid w:val="00663593"/>
    <w:rsid w:val="00682A86"/>
    <w:rsid w:val="00695ED2"/>
    <w:rsid w:val="006A0F99"/>
    <w:rsid w:val="006A3075"/>
    <w:rsid w:val="006E1DCD"/>
    <w:rsid w:val="0073469F"/>
    <w:rsid w:val="00762265"/>
    <w:rsid w:val="00772299"/>
    <w:rsid w:val="00783C03"/>
    <w:rsid w:val="00791EB4"/>
    <w:rsid w:val="007A5823"/>
    <w:rsid w:val="007B3B0A"/>
    <w:rsid w:val="007C5330"/>
    <w:rsid w:val="007D5777"/>
    <w:rsid w:val="007D6486"/>
    <w:rsid w:val="007E7D63"/>
    <w:rsid w:val="008002D3"/>
    <w:rsid w:val="00803861"/>
    <w:rsid w:val="0080393B"/>
    <w:rsid w:val="008144E9"/>
    <w:rsid w:val="00816B3D"/>
    <w:rsid w:val="00850F93"/>
    <w:rsid w:val="00875B15"/>
    <w:rsid w:val="00884BCE"/>
    <w:rsid w:val="00891078"/>
    <w:rsid w:val="00895435"/>
    <w:rsid w:val="008C386C"/>
    <w:rsid w:val="008E25C9"/>
    <w:rsid w:val="00922D3B"/>
    <w:rsid w:val="0093054E"/>
    <w:rsid w:val="00943D0E"/>
    <w:rsid w:val="009578D5"/>
    <w:rsid w:val="009702A5"/>
    <w:rsid w:val="0098338B"/>
    <w:rsid w:val="00987612"/>
    <w:rsid w:val="00997A54"/>
    <w:rsid w:val="009C550F"/>
    <w:rsid w:val="009C77E4"/>
    <w:rsid w:val="009E417C"/>
    <w:rsid w:val="009F4F8A"/>
    <w:rsid w:val="00A1059C"/>
    <w:rsid w:val="00A12308"/>
    <w:rsid w:val="00A151A1"/>
    <w:rsid w:val="00A236F9"/>
    <w:rsid w:val="00A237D7"/>
    <w:rsid w:val="00A26721"/>
    <w:rsid w:val="00A41B5C"/>
    <w:rsid w:val="00A53600"/>
    <w:rsid w:val="00A54CD3"/>
    <w:rsid w:val="00A61A8B"/>
    <w:rsid w:val="00AC0C9D"/>
    <w:rsid w:val="00AF1557"/>
    <w:rsid w:val="00AF536F"/>
    <w:rsid w:val="00B117C9"/>
    <w:rsid w:val="00B53A89"/>
    <w:rsid w:val="00B83CF5"/>
    <w:rsid w:val="00B85205"/>
    <w:rsid w:val="00BC07B5"/>
    <w:rsid w:val="00BC5854"/>
    <w:rsid w:val="00BE63EE"/>
    <w:rsid w:val="00C23073"/>
    <w:rsid w:val="00C24EA9"/>
    <w:rsid w:val="00C26EE9"/>
    <w:rsid w:val="00C40252"/>
    <w:rsid w:val="00C43189"/>
    <w:rsid w:val="00C55C91"/>
    <w:rsid w:val="00C73320"/>
    <w:rsid w:val="00CB48FF"/>
    <w:rsid w:val="00CD2BF1"/>
    <w:rsid w:val="00CE0D9D"/>
    <w:rsid w:val="00CE4F7A"/>
    <w:rsid w:val="00CF7003"/>
    <w:rsid w:val="00D0534C"/>
    <w:rsid w:val="00D07917"/>
    <w:rsid w:val="00D07DFB"/>
    <w:rsid w:val="00D10DFD"/>
    <w:rsid w:val="00D2680C"/>
    <w:rsid w:val="00D37189"/>
    <w:rsid w:val="00D54AFD"/>
    <w:rsid w:val="00D7687C"/>
    <w:rsid w:val="00D76CAB"/>
    <w:rsid w:val="00D87E63"/>
    <w:rsid w:val="00DB7451"/>
    <w:rsid w:val="00DC2E6B"/>
    <w:rsid w:val="00DF7085"/>
    <w:rsid w:val="00E32356"/>
    <w:rsid w:val="00E54C6C"/>
    <w:rsid w:val="00E67E5C"/>
    <w:rsid w:val="00E71C75"/>
    <w:rsid w:val="00E746FF"/>
    <w:rsid w:val="00EB0FC9"/>
    <w:rsid w:val="00EB33EB"/>
    <w:rsid w:val="00EC3713"/>
    <w:rsid w:val="00ED0D13"/>
    <w:rsid w:val="00EF00C3"/>
    <w:rsid w:val="00EF1D95"/>
    <w:rsid w:val="00F0410C"/>
    <w:rsid w:val="00F11A21"/>
    <w:rsid w:val="00F22617"/>
    <w:rsid w:val="00F25C6C"/>
    <w:rsid w:val="00F35612"/>
    <w:rsid w:val="00F37332"/>
    <w:rsid w:val="00F418B3"/>
    <w:rsid w:val="00F45FCF"/>
    <w:rsid w:val="00F51039"/>
    <w:rsid w:val="00F614CB"/>
    <w:rsid w:val="00F65224"/>
    <w:rsid w:val="00F73F0F"/>
    <w:rsid w:val="00F84325"/>
    <w:rsid w:val="00FC7288"/>
    <w:rsid w:val="00FF1AA9"/>
    <w:rsid w:val="00FF41D2"/>
    <w:rsid w:val="00FF5C8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700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C6C"/>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1DCD"/>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6E1DCD"/>
    <w:rPr>
      <w:rFonts w:ascii="Lucida Grande" w:hAnsi="Lucida Grande" w:cs="Lucida Grande"/>
      <w:sz w:val="18"/>
      <w:szCs w:val="18"/>
    </w:rPr>
  </w:style>
  <w:style w:type="paragraph" w:styleId="BodyText2">
    <w:name w:val="Body Text 2"/>
    <w:basedOn w:val="Normal"/>
    <w:link w:val="BodyText2Char"/>
    <w:rsid w:val="00F25C6C"/>
    <w:pPr>
      <w:jc w:val="both"/>
    </w:pPr>
    <w:rPr>
      <w:rFonts w:ascii="Times" w:eastAsia="Times" w:hAnsi="Times" w:cs="Times New Roman"/>
      <w:noProof/>
      <w:sz w:val="32"/>
      <w:szCs w:val="20"/>
    </w:rPr>
  </w:style>
  <w:style w:type="character" w:customStyle="1" w:styleId="BodyText2Char">
    <w:name w:val="Body Text 2 Char"/>
    <w:basedOn w:val="DefaultParagraphFont"/>
    <w:link w:val="BodyText2"/>
    <w:rsid w:val="00F25C6C"/>
    <w:rPr>
      <w:rFonts w:ascii="Times" w:eastAsia="Times" w:hAnsi="Times" w:cs="Times New Roman"/>
      <w:noProof/>
      <w:sz w:val="32"/>
      <w:szCs w:val="20"/>
    </w:rPr>
  </w:style>
  <w:style w:type="paragraph" w:styleId="Footer">
    <w:name w:val="footer"/>
    <w:basedOn w:val="Normal"/>
    <w:link w:val="FooterChar"/>
    <w:uiPriority w:val="99"/>
    <w:unhideWhenUsed/>
    <w:rsid w:val="00F25C6C"/>
    <w:pPr>
      <w:tabs>
        <w:tab w:val="center" w:pos="4320"/>
        <w:tab w:val="right" w:pos="8640"/>
      </w:tabs>
    </w:pPr>
  </w:style>
  <w:style w:type="character" w:customStyle="1" w:styleId="FooterChar">
    <w:name w:val="Footer Char"/>
    <w:basedOn w:val="DefaultParagraphFont"/>
    <w:link w:val="Footer"/>
    <w:uiPriority w:val="99"/>
    <w:rsid w:val="00F25C6C"/>
    <w:rPr>
      <w:rFonts w:eastAsiaTheme="minorHAnsi"/>
    </w:rPr>
  </w:style>
  <w:style w:type="character" w:styleId="PageNumber">
    <w:name w:val="page number"/>
    <w:basedOn w:val="DefaultParagraphFont"/>
    <w:uiPriority w:val="99"/>
    <w:semiHidden/>
    <w:unhideWhenUsed/>
    <w:rsid w:val="00F25C6C"/>
  </w:style>
  <w:style w:type="character" w:styleId="Hyperlink">
    <w:name w:val="Hyperlink"/>
    <w:basedOn w:val="DefaultParagraphFont"/>
    <w:uiPriority w:val="99"/>
    <w:unhideWhenUsed/>
    <w:rsid w:val="00A151A1"/>
    <w:rPr>
      <w:color w:val="0000FF" w:themeColor="hyperlink"/>
      <w:u w:val="single"/>
    </w:rPr>
  </w:style>
  <w:style w:type="paragraph" w:styleId="NormalWeb">
    <w:name w:val="Normal (Web)"/>
    <w:basedOn w:val="Normal"/>
    <w:uiPriority w:val="99"/>
    <w:rsid w:val="001B0E85"/>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rsid w:val="001B0E85"/>
  </w:style>
  <w:style w:type="character" w:customStyle="1" w:styleId="apple-converted-space">
    <w:name w:val="apple-converted-space"/>
    <w:basedOn w:val="DefaultParagraphFont"/>
    <w:rsid w:val="00F65224"/>
  </w:style>
  <w:style w:type="character" w:customStyle="1" w:styleId="mfirst-letter">
    <w:name w:val="m_first-letter"/>
    <w:basedOn w:val="DefaultParagraphFont"/>
    <w:rsid w:val="00F65224"/>
  </w:style>
  <w:style w:type="character" w:styleId="Emphasis">
    <w:name w:val="Emphasis"/>
    <w:basedOn w:val="DefaultParagraphFont"/>
    <w:uiPriority w:val="20"/>
    <w:qFormat/>
    <w:rsid w:val="00DF7085"/>
    <w:rPr>
      <w:i/>
      <w:iCs/>
    </w:rPr>
  </w:style>
  <w:style w:type="paragraph" w:customStyle="1" w:styleId="p1">
    <w:name w:val="p1"/>
    <w:basedOn w:val="Normal"/>
    <w:rsid w:val="00DF7085"/>
    <w:pPr>
      <w:spacing w:before="100" w:beforeAutospacing="1" w:after="100" w:afterAutospacing="1"/>
    </w:pPr>
    <w:rPr>
      <w:rFonts w:ascii="Times New Roman" w:eastAsiaTheme="minorEastAsia" w:hAnsi="Times New Roman" w:cs="Times New Roman"/>
      <w:sz w:val="20"/>
      <w:szCs w:val="20"/>
    </w:rPr>
  </w:style>
  <w:style w:type="character" w:styleId="FollowedHyperlink">
    <w:name w:val="FollowedHyperlink"/>
    <w:basedOn w:val="DefaultParagraphFont"/>
    <w:uiPriority w:val="99"/>
    <w:semiHidden/>
    <w:unhideWhenUsed/>
    <w:rsid w:val="00D3718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C6C"/>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1DCD"/>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6E1DCD"/>
    <w:rPr>
      <w:rFonts w:ascii="Lucida Grande" w:hAnsi="Lucida Grande" w:cs="Lucida Grande"/>
      <w:sz w:val="18"/>
      <w:szCs w:val="18"/>
    </w:rPr>
  </w:style>
  <w:style w:type="paragraph" w:styleId="BodyText2">
    <w:name w:val="Body Text 2"/>
    <w:basedOn w:val="Normal"/>
    <w:link w:val="BodyText2Char"/>
    <w:rsid w:val="00F25C6C"/>
    <w:pPr>
      <w:jc w:val="both"/>
    </w:pPr>
    <w:rPr>
      <w:rFonts w:ascii="Times" w:eastAsia="Times" w:hAnsi="Times" w:cs="Times New Roman"/>
      <w:noProof/>
      <w:sz w:val="32"/>
      <w:szCs w:val="20"/>
    </w:rPr>
  </w:style>
  <w:style w:type="character" w:customStyle="1" w:styleId="BodyText2Char">
    <w:name w:val="Body Text 2 Char"/>
    <w:basedOn w:val="DefaultParagraphFont"/>
    <w:link w:val="BodyText2"/>
    <w:rsid w:val="00F25C6C"/>
    <w:rPr>
      <w:rFonts w:ascii="Times" w:eastAsia="Times" w:hAnsi="Times" w:cs="Times New Roman"/>
      <w:noProof/>
      <w:sz w:val="32"/>
      <w:szCs w:val="20"/>
    </w:rPr>
  </w:style>
  <w:style w:type="paragraph" w:styleId="Footer">
    <w:name w:val="footer"/>
    <w:basedOn w:val="Normal"/>
    <w:link w:val="FooterChar"/>
    <w:uiPriority w:val="99"/>
    <w:unhideWhenUsed/>
    <w:rsid w:val="00F25C6C"/>
    <w:pPr>
      <w:tabs>
        <w:tab w:val="center" w:pos="4320"/>
        <w:tab w:val="right" w:pos="8640"/>
      </w:tabs>
    </w:pPr>
  </w:style>
  <w:style w:type="character" w:customStyle="1" w:styleId="FooterChar">
    <w:name w:val="Footer Char"/>
    <w:basedOn w:val="DefaultParagraphFont"/>
    <w:link w:val="Footer"/>
    <w:uiPriority w:val="99"/>
    <w:rsid w:val="00F25C6C"/>
    <w:rPr>
      <w:rFonts w:eastAsiaTheme="minorHAnsi"/>
    </w:rPr>
  </w:style>
  <w:style w:type="character" w:styleId="PageNumber">
    <w:name w:val="page number"/>
    <w:basedOn w:val="DefaultParagraphFont"/>
    <w:uiPriority w:val="99"/>
    <w:semiHidden/>
    <w:unhideWhenUsed/>
    <w:rsid w:val="00F25C6C"/>
  </w:style>
  <w:style w:type="character" w:styleId="Hyperlink">
    <w:name w:val="Hyperlink"/>
    <w:basedOn w:val="DefaultParagraphFont"/>
    <w:uiPriority w:val="99"/>
    <w:unhideWhenUsed/>
    <w:rsid w:val="00A151A1"/>
    <w:rPr>
      <w:color w:val="0000FF" w:themeColor="hyperlink"/>
      <w:u w:val="single"/>
    </w:rPr>
  </w:style>
  <w:style w:type="paragraph" w:styleId="NormalWeb">
    <w:name w:val="Normal (Web)"/>
    <w:basedOn w:val="Normal"/>
    <w:uiPriority w:val="99"/>
    <w:rsid w:val="001B0E85"/>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rsid w:val="001B0E85"/>
  </w:style>
  <w:style w:type="character" w:customStyle="1" w:styleId="apple-converted-space">
    <w:name w:val="apple-converted-space"/>
    <w:basedOn w:val="DefaultParagraphFont"/>
    <w:rsid w:val="00F65224"/>
  </w:style>
  <w:style w:type="character" w:customStyle="1" w:styleId="mfirst-letter">
    <w:name w:val="m_first-letter"/>
    <w:basedOn w:val="DefaultParagraphFont"/>
    <w:rsid w:val="00F65224"/>
  </w:style>
  <w:style w:type="character" w:styleId="Emphasis">
    <w:name w:val="Emphasis"/>
    <w:basedOn w:val="DefaultParagraphFont"/>
    <w:uiPriority w:val="20"/>
    <w:qFormat/>
    <w:rsid w:val="00DF7085"/>
    <w:rPr>
      <w:i/>
      <w:iCs/>
    </w:rPr>
  </w:style>
  <w:style w:type="paragraph" w:customStyle="1" w:styleId="p1">
    <w:name w:val="p1"/>
    <w:basedOn w:val="Normal"/>
    <w:rsid w:val="00DF7085"/>
    <w:pPr>
      <w:spacing w:before="100" w:beforeAutospacing="1" w:after="100" w:afterAutospacing="1"/>
    </w:pPr>
    <w:rPr>
      <w:rFonts w:ascii="Times New Roman" w:eastAsiaTheme="minorEastAsia" w:hAnsi="Times New Roman" w:cs="Times New Roman"/>
      <w:sz w:val="20"/>
      <w:szCs w:val="20"/>
    </w:rPr>
  </w:style>
  <w:style w:type="character" w:styleId="FollowedHyperlink">
    <w:name w:val="FollowedHyperlink"/>
    <w:basedOn w:val="DefaultParagraphFont"/>
    <w:uiPriority w:val="99"/>
    <w:semiHidden/>
    <w:unhideWhenUsed/>
    <w:rsid w:val="00D371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117280">
      <w:bodyDiv w:val="1"/>
      <w:marLeft w:val="0"/>
      <w:marRight w:val="0"/>
      <w:marTop w:val="0"/>
      <w:marBottom w:val="0"/>
      <w:divBdr>
        <w:top w:val="none" w:sz="0" w:space="0" w:color="auto"/>
        <w:left w:val="none" w:sz="0" w:space="0" w:color="auto"/>
        <w:bottom w:val="none" w:sz="0" w:space="0" w:color="auto"/>
        <w:right w:val="none" w:sz="0" w:space="0" w:color="auto"/>
      </w:divBdr>
    </w:div>
    <w:div w:id="250160772">
      <w:bodyDiv w:val="1"/>
      <w:marLeft w:val="0"/>
      <w:marRight w:val="0"/>
      <w:marTop w:val="0"/>
      <w:marBottom w:val="0"/>
      <w:divBdr>
        <w:top w:val="none" w:sz="0" w:space="0" w:color="auto"/>
        <w:left w:val="none" w:sz="0" w:space="0" w:color="auto"/>
        <w:bottom w:val="none" w:sz="0" w:space="0" w:color="auto"/>
        <w:right w:val="none" w:sz="0" w:space="0" w:color="auto"/>
      </w:divBdr>
    </w:div>
    <w:div w:id="344090217">
      <w:bodyDiv w:val="1"/>
      <w:marLeft w:val="0"/>
      <w:marRight w:val="0"/>
      <w:marTop w:val="0"/>
      <w:marBottom w:val="0"/>
      <w:divBdr>
        <w:top w:val="none" w:sz="0" w:space="0" w:color="auto"/>
        <w:left w:val="none" w:sz="0" w:space="0" w:color="auto"/>
        <w:bottom w:val="none" w:sz="0" w:space="0" w:color="auto"/>
        <w:right w:val="none" w:sz="0" w:space="0" w:color="auto"/>
      </w:divBdr>
    </w:div>
    <w:div w:id="371807229">
      <w:bodyDiv w:val="1"/>
      <w:marLeft w:val="0"/>
      <w:marRight w:val="0"/>
      <w:marTop w:val="0"/>
      <w:marBottom w:val="0"/>
      <w:divBdr>
        <w:top w:val="none" w:sz="0" w:space="0" w:color="auto"/>
        <w:left w:val="none" w:sz="0" w:space="0" w:color="auto"/>
        <w:bottom w:val="none" w:sz="0" w:space="0" w:color="auto"/>
        <w:right w:val="none" w:sz="0" w:space="0" w:color="auto"/>
      </w:divBdr>
    </w:div>
    <w:div w:id="456021769">
      <w:bodyDiv w:val="1"/>
      <w:marLeft w:val="0"/>
      <w:marRight w:val="0"/>
      <w:marTop w:val="0"/>
      <w:marBottom w:val="0"/>
      <w:divBdr>
        <w:top w:val="none" w:sz="0" w:space="0" w:color="auto"/>
        <w:left w:val="none" w:sz="0" w:space="0" w:color="auto"/>
        <w:bottom w:val="none" w:sz="0" w:space="0" w:color="auto"/>
        <w:right w:val="none" w:sz="0" w:space="0" w:color="auto"/>
      </w:divBdr>
    </w:div>
    <w:div w:id="559560145">
      <w:bodyDiv w:val="1"/>
      <w:marLeft w:val="0"/>
      <w:marRight w:val="0"/>
      <w:marTop w:val="0"/>
      <w:marBottom w:val="0"/>
      <w:divBdr>
        <w:top w:val="none" w:sz="0" w:space="0" w:color="auto"/>
        <w:left w:val="none" w:sz="0" w:space="0" w:color="auto"/>
        <w:bottom w:val="none" w:sz="0" w:space="0" w:color="auto"/>
        <w:right w:val="none" w:sz="0" w:space="0" w:color="auto"/>
      </w:divBdr>
      <w:divsChild>
        <w:div w:id="1223559099">
          <w:marLeft w:val="0"/>
          <w:marRight w:val="0"/>
          <w:marTop w:val="0"/>
          <w:marBottom w:val="0"/>
          <w:divBdr>
            <w:top w:val="none" w:sz="0" w:space="0" w:color="auto"/>
            <w:left w:val="none" w:sz="0" w:space="0" w:color="auto"/>
            <w:bottom w:val="none" w:sz="0" w:space="0" w:color="auto"/>
            <w:right w:val="none" w:sz="0" w:space="0" w:color="auto"/>
          </w:divBdr>
        </w:div>
        <w:div w:id="161891889">
          <w:marLeft w:val="0"/>
          <w:marRight w:val="0"/>
          <w:marTop w:val="0"/>
          <w:marBottom w:val="0"/>
          <w:divBdr>
            <w:top w:val="none" w:sz="0" w:space="0" w:color="auto"/>
            <w:left w:val="none" w:sz="0" w:space="0" w:color="auto"/>
            <w:bottom w:val="none" w:sz="0" w:space="0" w:color="auto"/>
            <w:right w:val="none" w:sz="0" w:space="0" w:color="auto"/>
          </w:divBdr>
        </w:div>
        <w:div w:id="1527787751">
          <w:marLeft w:val="0"/>
          <w:marRight w:val="0"/>
          <w:marTop w:val="0"/>
          <w:marBottom w:val="0"/>
          <w:divBdr>
            <w:top w:val="none" w:sz="0" w:space="0" w:color="auto"/>
            <w:left w:val="none" w:sz="0" w:space="0" w:color="auto"/>
            <w:bottom w:val="none" w:sz="0" w:space="0" w:color="auto"/>
            <w:right w:val="none" w:sz="0" w:space="0" w:color="auto"/>
          </w:divBdr>
        </w:div>
      </w:divsChild>
    </w:div>
    <w:div w:id="579947786">
      <w:bodyDiv w:val="1"/>
      <w:marLeft w:val="0"/>
      <w:marRight w:val="0"/>
      <w:marTop w:val="0"/>
      <w:marBottom w:val="0"/>
      <w:divBdr>
        <w:top w:val="none" w:sz="0" w:space="0" w:color="auto"/>
        <w:left w:val="none" w:sz="0" w:space="0" w:color="auto"/>
        <w:bottom w:val="none" w:sz="0" w:space="0" w:color="auto"/>
        <w:right w:val="none" w:sz="0" w:space="0" w:color="auto"/>
      </w:divBdr>
    </w:div>
    <w:div w:id="591940328">
      <w:bodyDiv w:val="1"/>
      <w:marLeft w:val="0"/>
      <w:marRight w:val="0"/>
      <w:marTop w:val="0"/>
      <w:marBottom w:val="0"/>
      <w:divBdr>
        <w:top w:val="none" w:sz="0" w:space="0" w:color="auto"/>
        <w:left w:val="none" w:sz="0" w:space="0" w:color="auto"/>
        <w:bottom w:val="none" w:sz="0" w:space="0" w:color="auto"/>
        <w:right w:val="none" w:sz="0" w:space="0" w:color="auto"/>
      </w:divBdr>
    </w:div>
    <w:div w:id="723989483">
      <w:bodyDiv w:val="1"/>
      <w:marLeft w:val="0"/>
      <w:marRight w:val="0"/>
      <w:marTop w:val="0"/>
      <w:marBottom w:val="0"/>
      <w:divBdr>
        <w:top w:val="none" w:sz="0" w:space="0" w:color="auto"/>
        <w:left w:val="none" w:sz="0" w:space="0" w:color="auto"/>
        <w:bottom w:val="none" w:sz="0" w:space="0" w:color="auto"/>
        <w:right w:val="none" w:sz="0" w:space="0" w:color="auto"/>
      </w:divBdr>
    </w:div>
    <w:div w:id="735666537">
      <w:bodyDiv w:val="1"/>
      <w:marLeft w:val="0"/>
      <w:marRight w:val="0"/>
      <w:marTop w:val="0"/>
      <w:marBottom w:val="0"/>
      <w:divBdr>
        <w:top w:val="none" w:sz="0" w:space="0" w:color="auto"/>
        <w:left w:val="none" w:sz="0" w:space="0" w:color="auto"/>
        <w:bottom w:val="none" w:sz="0" w:space="0" w:color="auto"/>
        <w:right w:val="none" w:sz="0" w:space="0" w:color="auto"/>
      </w:divBdr>
      <w:divsChild>
        <w:div w:id="198785359">
          <w:marLeft w:val="0"/>
          <w:marRight w:val="0"/>
          <w:marTop w:val="0"/>
          <w:marBottom w:val="0"/>
          <w:divBdr>
            <w:top w:val="none" w:sz="0" w:space="0" w:color="auto"/>
            <w:left w:val="none" w:sz="0" w:space="0" w:color="auto"/>
            <w:bottom w:val="none" w:sz="0" w:space="0" w:color="auto"/>
            <w:right w:val="none" w:sz="0" w:space="0" w:color="auto"/>
          </w:divBdr>
        </w:div>
      </w:divsChild>
    </w:div>
    <w:div w:id="741564545">
      <w:bodyDiv w:val="1"/>
      <w:marLeft w:val="0"/>
      <w:marRight w:val="0"/>
      <w:marTop w:val="0"/>
      <w:marBottom w:val="0"/>
      <w:divBdr>
        <w:top w:val="none" w:sz="0" w:space="0" w:color="auto"/>
        <w:left w:val="none" w:sz="0" w:space="0" w:color="auto"/>
        <w:bottom w:val="none" w:sz="0" w:space="0" w:color="auto"/>
        <w:right w:val="none" w:sz="0" w:space="0" w:color="auto"/>
      </w:divBdr>
      <w:divsChild>
        <w:div w:id="1453398885">
          <w:marLeft w:val="0"/>
          <w:marRight w:val="0"/>
          <w:marTop w:val="0"/>
          <w:marBottom w:val="0"/>
          <w:divBdr>
            <w:top w:val="none" w:sz="0" w:space="0" w:color="auto"/>
            <w:left w:val="none" w:sz="0" w:space="0" w:color="auto"/>
            <w:bottom w:val="none" w:sz="0" w:space="0" w:color="auto"/>
            <w:right w:val="none" w:sz="0" w:space="0" w:color="auto"/>
          </w:divBdr>
        </w:div>
        <w:div w:id="2056848623">
          <w:marLeft w:val="0"/>
          <w:marRight w:val="0"/>
          <w:marTop w:val="0"/>
          <w:marBottom w:val="0"/>
          <w:divBdr>
            <w:top w:val="none" w:sz="0" w:space="0" w:color="auto"/>
            <w:left w:val="none" w:sz="0" w:space="0" w:color="auto"/>
            <w:bottom w:val="none" w:sz="0" w:space="0" w:color="auto"/>
            <w:right w:val="none" w:sz="0" w:space="0" w:color="auto"/>
          </w:divBdr>
        </w:div>
        <w:div w:id="1581407966">
          <w:marLeft w:val="0"/>
          <w:marRight w:val="0"/>
          <w:marTop w:val="0"/>
          <w:marBottom w:val="0"/>
          <w:divBdr>
            <w:top w:val="none" w:sz="0" w:space="0" w:color="auto"/>
            <w:left w:val="none" w:sz="0" w:space="0" w:color="auto"/>
            <w:bottom w:val="none" w:sz="0" w:space="0" w:color="auto"/>
            <w:right w:val="none" w:sz="0" w:space="0" w:color="auto"/>
          </w:divBdr>
        </w:div>
        <w:div w:id="142358216">
          <w:marLeft w:val="0"/>
          <w:marRight w:val="0"/>
          <w:marTop w:val="0"/>
          <w:marBottom w:val="0"/>
          <w:divBdr>
            <w:top w:val="none" w:sz="0" w:space="0" w:color="auto"/>
            <w:left w:val="none" w:sz="0" w:space="0" w:color="auto"/>
            <w:bottom w:val="none" w:sz="0" w:space="0" w:color="auto"/>
            <w:right w:val="none" w:sz="0" w:space="0" w:color="auto"/>
          </w:divBdr>
        </w:div>
        <w:div w:id="735903975">
          <w:marLeft w:val="0"/>
          <w:marRight w:val="0"/>
          <w:marTop w:val="0"/>
          <w:marBottom w:val="0"/>
          <w:divBdr>
            <w:top w:val="none" w:sz="0" w:space="0" w:color="auto"/>
            <w:left w:val="none" w:sz="0" w:space="0" w:color="auto"/>
            <w:bottom w:val="none" w:sz="0" w:space="0" w:color="auto"/>
            <w:right w:val="none" w:sz="0" w:space="0" w:color="auto"/>
          </w:divBdr>
        </w:div>
        <w:div w:id="876431657">
          <w:marLeft w:val="0"/>
          <w:marRight w:val="0"/>
          <w:marTop w:val="0"/>
          <w:marBottom w:val="0"/>
          <w:divBdr>
            <w:top w:val="none" w:sz="0" w:space="0" w:color="auto"/>
            <w:left w:val="none" w:sz="0" w:space="0" w:color="auto"/>
            <w:bottom w:val="none" w:sz="0" w:space="0" w:color="auto"/>
            <w:right w:val="none" w:sz="0" w:space="0" w:color="auto"/>
          </w:divBdr>
        </w:div>
        <w:div w:id="1051003847">
          <w:marLeft w:val="0"/>
          <w:marRight w:val="0"/>
          <w:marTop w:val="0"/>
          <w:marBottom w:val="0"/>
          <w:divBdr>
            <w:top w:val="none" w:sz="0" w:space="0" w:color="auto"/>
            <w:left w:val="none" w:sz="0" w:space="0" w:color="auto"/>
            <w:bottom w:val="none" w:sz="0" w:space="0" w:color="auto"/>
            <w:right w:val="none" w:sz="0" w:space="0" w:color="auto"/>
          </w:divBdr>
        </w:div>
        <w:div w:id="1342128240">
          <w:marLeft w:val="0"/>
          <w:marRight w:val="0"/>
          <w:marTop w:val="0"/>
          <w:marBottom w:val="0"/>
          <w:divBdr>
            <w:top w:val="none" w:sz="0" w:space="0" w:color="auto"/>
            <w:left w:val="none" w:sz="0" w:space="0" w:color="auto"/>
            <w:bottom w:val="none" w:sz="0" w:space="0" w:color="auto"/>
            <w:right w:val="none" w:sz="0" w:space="0" w:color="auto"/>
          </w:divBdr>
        </w:div>
        <w:div w:id="742873277">
          <w:marLeft w:val="0"/>
          <w:marRight w:val="0"/>
          <w:marTop w:val="0"/>
          <w:marBottom w:val="0"/>
          <w:divBdr>
            <w:top w:val="none" w:sz="0" w:space="0" w:color="auto"/>
            <w:left w:val="none" w:sz="0" w:space="0" w:color="auto"/>
            <w:bottom w:val="none" w:sz="0" w:space="0" w:color="auto"/>
            <w:right w:val="none" w:sz="0" w:space="0" w:color="auto"/>
          </w:divBdr>
        </w:div>
        <w:div w:id="1540433853">
          <w:marLeft w:val="0"/>
          <w:marRight w:val="0"/>
          <w:marTop w:val="0"/>
          <w:marBottom w:val="0"/>
          <w:divBdr>
            <w:top w:val="none" w:sz="0" w:space="0" w:color="auto"/>
            <w:left w:val="none" w:sz="0" w:space="0" w:color="auto"/>
            <w:bottom w:val="none" w:sz="0" w:space="0" w:color="auto"/>
            <w:right w:val="none" w:sz="0" w:space="0" w:color="auto"/>
          </w:divBdr>
        </w:div>
        <w:div w:id="311714720">
          <w:marLeft w:val="0"/>
          <w:marRight w:val="0"/>
          <w:marTop w:val="0"/>
          <w:marBottom w:val="0"/>
          <w:divBdr>
            <w:top w:val="none" w:sz="0" w:space="0" w:color="auto"/>
            <w:left w:val="none" w:sz="0" w:space="0" w:color="auto"/>
            <w:bottom w:val="none" w:sz="0" w:space="0" w:color="auto"/>
            <w:right w:val="none" w:sz="0" w:space="0" w:color="auto"/>
          </w:divBdr>
        </w:div>
        <w:div w:id="634918318">
          <w:marLeft w:val="0"/>
          <w:marRight w:val="0"/>
          <w:marTop w:val="0"/>
          <w:marBottom w:val="0"/>
          <w:divBdr>
            <w:top w:val="none" w:sz="0" w:space="0" w:color="auto"/>
            <w:left w:val="none" w:sz="0" w:space="0" w:color="auto"/>
            <w:bottom w:val="none" w:sz="0" w:space="0" w:color="auto"/>
            <w:right w:val="none" w:sz="0" w:space="0" w:color="auto"/>
          </w:divBdr>
        </w:div>
        <w:div w:id="1269191283">
          <w:marLeft w:val="0"/>
          <w:marRight w:val="0"/>
          <w:marTop w:val="0"/>
          <w:marBottom w:val="0"/>
          <w:divBdr>
            <w:top w:val="none" w:sz="0" w:space="0" w:color="auto"/>
            <w:left w:val="none" w:sz="0" w:space="0" w:color="auto"/>
            <w:bottom w:val="none" w:sz="0" w:space="0" w:color="auto"/>
            <w:right w:val="none" w:sz="0" w:space="0" w:color="auto"/>
          </w:divBdr>
        </w:div>
        <w:div w:id="920483406">
          <w:marLeft w:val="0"/>
          <w:marRight w:val="0"/>
          <w:marTop w:val="0"/>
          <w:marBottom w:val="0"/>
          <w:divBdr>
            <w:top w:val="none" w:sz="0" w:space="0" w:color="auto"/>
            <w:left w:val="none" w:sz="0" w:space="0" w:color="auto"/>
            <w:bottom w:val="none" w:sz="0" w:space="0" w:color="auto"/>
            <w:right w:val="none" w:sz="0" w:space="0" w:color="auto"/>
          </w:divBdr>
        </w:div>
        <w:div w:id="777986952">
          <w:marLeft w:val="0"/>
          <w:marRight w:val="0"/>
          <w:marTop w:val="0"/>
          <w:marBottom w:val="0"/>
          <w:divBdr>
            <w:top w:val="none" w:sz="0" w:space="0" w:color="auto"/>
            <w:left w:val="none" w:sz="0" w:space="0" w:color="auto"/>
            <w:bottom w:val="none" w:sz="0" w:space="0" w:color="auto"/>
            <w:right w:val="none" w:sz="0" w:space="0" w:color="auto"/>
          </w:divBdr>
        </w:div>
        <w:div w:id="1027215114">
          <w:marLeft w:val="0"/>
          <w:marRight w:val="0"/>
          <w:marTop w:val="0"/>
          <w:marBottom w:val="0"/>
          <w:divBdr>
            <w:top w:val="none" w:sz="0" w:space="0" w:color="auto"/>
            <w:left w:val="none" w:sz="0" w:space="0" w:color="auto"/>
            <w:bottom w:val="none" w:sz="0" w:space="0" w:color="auto"/>
            <w:right w:val="none" w:sz="0" w:space="0" w:color="auto"/>
          </w:divBdr>
        </w:div>
        <w:div w:id="137915488">
          <w:marLeft w:val="0"/>
          <w:marRight w:val="0"/>
          <w:marTop w:val="0"/>
          <w:marBottom w:val="0"/>
          <w:divBdr>
            <w:top w:val="none" w:sz="0" w:space="0" w:color="auto"/>
            <w:left w:val="none" w:sz="0" w:space="0" w:color="auto"/>
            <w:bottom w:val="none" w:sz="0" w:space="0" w:color="auto"/>
            <w:right w:val="none" w:sz="0" w:space="0" w:color="auto"/>
          </w:divBdr>
        </w:div>
        <w:div w:id="927543370">
          <w:marLeft w:val="0"/>
          <w:marRight w:val="0"/>
          <w:marTop w:val="0"/>
          <w:marBottom w:val="0"/>
          <w:divBdr>
            <w:top w:val="none" w:sz="0" w:space="0" w:color="auto"/>
            <w:left w:val="none" w:sz="0" w:space="0" w:color="auto"/>
            <w:bottom w:val="none" w:sz="0" w:space="0" w:color="auto"/>
            <w:right w:val="none" w:sz="0" w:space="0" w:color="auto"/>
          </w:divBdr>
        </w:div>
        <w:div w:id="655694765">
          <w:marLeft w:val="0"/>
          <w:marRight w:val="0"/>
          <w:marTop w:val="0"/>
          <w:marBottom w:val="0"/>
          <w:divBdr>
            <w:top w:val="none" w:sz="0" w:space="0" w:color="auto"/>
            <w:left w:val="none" w:sz="0" w:space="0" w:color="auto"/>
            <w:bottom w:val="none" w:sz="0" w:space="0" w:color="auto"/>
            <w:right w:val="none" w:sz="0" w:space="0" w:color="auto"/>
          </w:divBdr>
        </w:div>
        <w:div w:id="1275554758">
          <w:marLeft w:val="0"/>
          <w:marRight w:val="0"/>
          <w:marTop w:val="0"/>
          <w:marBottom w:val="0"/>
          <w:divBdr>
            <w:top w:val="none" w:sz="0" w:space="0" w:color="auto"/>
            <w:left w:val="none" w:sz="0" w:space="0" w:color="auto"/>
            <w:bottom w:val="none" w:sz="0" w:space="0" w:color="auto"/>
            <w:right w:val="none" w:sz="0" w:space="0" w:color="auto"/>
          </w:divBdr>
        </w:div>
        <w:div w:id="717704802">
          <w:marLeft w:val="0"/>
          <w:marRight w:val="0"/>
          <w:marTop w:val="0"/>
          <w:marBottom w:val="0"/>
          <w:divBdr>
            <w:top w:val="none" w:sz="0" w:space="0" w:color="auto"/>
            <w:left w:val="none" w:sz="0" w:space="0" w:color="auto"/>
            <w:bottom w:val="none" w:sz="0" w:space="0" w:color="auto"/>
            <w:right w:val="none" w:sz="0" w:space="0" w:color="auto"/>
          </w:divBdr>
        </w:div>
        <w:div w:id="753551062">
          <w:marLeft w:val="0"/>
          <w:marRight w:val="0"/>
          <w:marTop w:val="0"/>
          <w:marBottom w:val="0"/>
          <w:divBdr>
            <w:top w:val="none" w:sz="0" w:space="0" w:color="auto"/>
            <w:left w:val="none" w:sz="0" w:space="0" w:color="auto"/>
            <w:bottom w:val="none" w:sz="0" w:space="0" w:color="auto"/>
            <w:right w:val="none" w:sz="0" w:space="0" w:color="auto"/>
          </w:divBdr>
        </w:div>
      </w:divsChild>
    </w:div>
    <w:div w:id="805469558">
      <w:bodyDiv w:val="1"/>
      <w:marLeft w:val="0"/>
      <w:marRight w:val="0"/>
      <w:marTop w:val="0"/>
      <w:marBottom w:val="0"/>
      <w:divBdr>
        <w:top w:val="none" w:sz="0" w:space="0" w:color="auto"/>
        <w:left w:val="none" w:sz="0" w:space="0" w:color="auto"/>
        <w:bottom w:val="none" w:sz="0" w:space="0" w:color="auto"/>
        <w:right w:val="none" w:sz="0" w:space="0" w:color="auto"/>
      </w:divBdr>
    </w:div>
    <w:div w:id="808009322">
      <w:bodyDiv w:val="1"/>
      <w:marLeft w:val="0"/>
      <w:marRight w:val="0"/>
      <w:marTop w:val="0"/>
      <w:marBottom w:val="0"/>
      <w:divBdr>
        <w:top w:val="none" w:sz="0" w:space="0" w:color="auto"/>
        <w:left w:val="none" w:sz="0" w:space="0" w:color="auto"/>
        <w:bottom w:val="none" w:sz="0" w:space="0" w:color="auto"/>
        <w:right w:val="none" w:sz="0" w:space="0" w:color="auto"/>
      </w:divBdr>
    </w:div>
    <w:div w:id="825364122">
      <w:bodyDiv w:val="1"/>
      <w:marLeft w:val="0"/>
      <w:marRight w:val="0"/>
      <w:marTop w:val="0"/>
      <w:marBottom w:val="0"/>
      <w:divBdr>
        <w:top w:val="none" w:sz="0" w:space="0" w:color="auto"/>
        <w:left w:val="none" w:sz="0" w:space="0" w:color="auto"/>
        <w:bottom w:val="none" w:sz="0" w:space="0" w:color="auto"/>
        <w:right w:val="none" w:sz="0" w:space="0" w:color="auto"/>
      </w:divBdr>
    </w:div>
    <w:div w:id="839080715">
      <w:bodyDiv w:val="1"/>
      <w:marLeft w:val="0"/>
      <w:marRight w:val="0"/>
      <w:marTop w:val="0"/>
      <w:marBottom w:val="0"/>
      <w:divBdr>
        <w:top w:val="none" w:sz="0" w:space="0" w:color="auto"/>
        <w:left w:val="none" w:sz="0" w:space="0" w:color="auto"/>
        <w:bottom w:val="none" w:sz="0" w:space="0" w:color="auto"/>
        <w:right w:val="none" w:sz="0" w:space="0" w:color="auto"/>
      </w:divBdr>
    </w:div>
    <w:div w:id="926891099">
      <w:bodyDiv w:val="1"/>
      <w:marLeft w:val="0"/>
      <w:marRight w:val="0"/>
      <w:marTop w:val="0"/>
      <w:marBottom w:val="0"/>
      <w:divBdr>
        <w:top w:val="none" w:sz="0" w:space="0" w:color="auto"/>
        <w:left w:val="none" w:sz="0" w:space="0" w:color="auto"/>
        <w:bottom w:val="none" w:sz="0" w:space="0" w:color="auto"/>
        <w:right w:val="none" w:sz="0" w:space="0" w:color="auto"/>
      </w:divBdr>
    </w:div>
    <w:div w:id="974024979">
      <w:bodyDiv w:val="1"/>
      <w:marLeft w:val="0"/>
      <w:marRight w:val="0"/>
      <w:marTop w:val="0"/>
      <w:marBottom w:val="0"/>
      <w:divBdr>
        <w:top w:val="none" w:sz="0" w:space="0" w:color="auto"/>
        <w:left w:val="none" w:sz="0" w:space="0" w:color="auto"/>
        <w:bottom w:val="none" w:sz="0" w:space="0" w:color="auto"/>
        <w:right w:val="none" w:sz="0" w:space="0" w:color="auto"/>
      </w:divBdr>
    </w:div>
    <w:div w:id="1229850046">
      <w:bodyDiv w:val="1"/>
      <w:marLeft w:val="0"/>
      <w:marRight w:val="0"/>
      <w:marTop w:val="0"/>
      <w:marBottom w:val="0"/>
      <w:divBdr>
        <w:top w:val="none" w:sz="0" w:space="0" w:color="auto"/>
        <w:left w:val="none" w:sz="0" w:space="0" w:color="auto"/>
        <w:bottom w:val="none" w:sz="0" w:space="0" w:color="auto"/>
        <w:right w:val="none" w:sz="0" w:space="0" w:color="auto"/>
      </w:divBdr>
    </w:div>
    <w:div w:id="1481387699">
      <w:bodyDiv w:val="1"/>
      <w:marLeft w:val="0"/>
      <w:marRight w:val="0"/>
      <w:marTop w:val="0"/>
      <w:marBottom w:val="0"/>
      <w:divBdr>
        <w:top w:val="none" w:sz="0" w:space="0" w:color="auto"/>
        <w:left w:val="none" w:sz="0" w:space="0" w:color="auto"/>
        <w:bottom w:val="none" w:sz="0" w:space="0" w:color="auto"/>
        <w:right w:val="none" w:sz="0" w:space="0" w:color="auto"/>
      </w:divBdr>
    </w:div>
    <w:div w:id="1488089730">
      <w:bodyDiv w:val="1"/>
      <w:marLeft w:val="0"/>
      <w:marRight w:val="0"/>
      <w:marTop w:val="0"/>
      <w:marBottom w:val="0"/>
      <w:divBdr>
        <w:top w:val="none" w:sz="0" w:space="0" w:color="auto"/>
        <w:left w:val="none" w:sz="0" w:space="0" w:color="auto"/>
        <w:bottom w:val="none" w:sz="0" w:space="0" w:color="auto"/>
        <w:right w:val="none" w:sz="0" w:space="0" w:color="auto"/>
      </w:divBdr>
    </w:div>
    <w:div w:id="1547139308">
      <w:bodyDiv w:val="1"/>
      <w:marLeft w:val="0"/>
      <w:marRight w:val="0"/>
      <w:marTop w:val="0"/>
      <w:marBottom w:val="0"/>
      <w:divBdr>
        <w:top w:val="none" w:sz="0" w:space="0" w:color="auto"/>
        <w:left w:val="none" w:sz="0" w:space="0" w:color="auto"/>
        <w:bottom w:val="none" w:sz="0" w:space="0" w:color="auto"/>
        <w:right w:val="none" w:sz="0" w:space="0" w:color="auto"/>
      </w:divBdr>
    </w:div>
    <w:div w:id="1655138656">
      <w:bodyDiv w:val="1"/>
      <w:marLeft w:val="0"/>
      <w:marRight w:val="0"/>
      <w:marTop w:val="0"/>
      <w:marBottom w:val="0"/>
      <w:divBdr>
        <w:top w:val="none" w:sz="0" w:space="0" w:color="auto"/>
        <w:left w:val="none" w:sz="0" w:space="0" w:color="auto"/>
        <w:bottom w:val="none" w:sz="0" w:space="0" w:color="auto"/>
        <w:right w:val="none" w:sz="0" w:space="0" w:color="auto"/>
      </w:divBdr>
    </w:div>
    <w:div w:id="1811169028">
      <w:bodyDiv w:val="1"/>
      <w:marLeft w:val="0"/>
      <w:marRight w:val="0"/>
      <w:marTop w:val="0"/>
      <w:marBottom w:val="0"/>
      <w:divBdr>
        <w:top w:val="none" w:sz="0" w:space="0" w:color="auto"/>
        <w:left w:val="none" w:sz="0" w:space="0" w:color="auto"/>
        <w:bottom w:val="none" w:sz="0" w:space="0" w:color="auto"/>
        <w:right w:val="none" w:sz="0" w:space="0" w:color="auto"/>
      </w:divBdr>
      <w:divsChild>
        <w:div w:id="801388182">
          <w:marLeft w:val="0"/>
          <w:marRight w:val="0"/>
          <w:marTop w:val="0"/>
          <w:marBottom w:val="0"/>
          <w:divBdr>
            <w:top w:val="none" w:sz="0" w:space="0" w:color="auto"/>
            <w:left w:val="none" w:sz="0" w:space="0" w:color="auto"/>
            <w:bottom w:val="none" w:sz="0" w:space="0" w:color="auto"/>
            <w:right w:val="none" w:sz="0" w:space="0" w:color="auto"/>
          </w:divBdr>
        </w:div>
        <w:div w:id="1004936609">
          <w:marLeft w:val="0"/>
          <w:marRight w:val="0"/>
          <w:marTop w:val="0"/>
          <w:marBottom w:val="0"/>
          <w:divBdr>
            <w:top w:val="none" w:sz="0" w:space="0" w:color="auto"/>
            <w:left w:val="none" w:sz="0" w:space="0" w:color="auto"/>
            <w:bottom w:val="none" w:sz="0" w:space="0" w:color="auto"/>
            <w:right w:val="none" w:sz="0" w:space="0" w:color="auto"/>
          </w:divBdr>
        </w:div>
        <w:div w:id="714307398">
          <w:marLeft w:val="0"/>
          <w:marRight w:val="0"/>
          <w:marTop w:val="0"/>
          <w:marBottom w:val="0"/>
          <w:divBdr>
            <w:top w:val="none" w:sz="0" w:space="0" w:color="auto"/>
            <w:left w:val="none" w:sz="0" w:space="0" w:color="auto"/>
            <w:bottom w:val="none" w:sz="0" w:space="0" w:color="auto"/>
            <w:right w:val="none" w:sz="0" w:space="0" w:color="auto"/>
          </w:divBdr>
        </w:div>
        <w:div w:id="1453285785">
          <w:marLeft w:val="0"/>
          <w:marRight w:val="0"/>
          <w:marTop w:val="0"/>
          <w:marBottom w:val="0"/>
          <w:divBdr>
            <w:top w:val="none" w:sz="0" w:space="0" w:color="auto"/>
            <w:left w:val="none" w:sz="0" w:space="0" w:color="auto"/>
            <w:bottom w:val="none" w:sz="0" w:space="0" w:color="auto"/>
            <w:right w:val="none" w:sz="0" w:space="0" w:color="auto"/>
          </w:divBdr>
        </w:div>
        <w:div w:id="1112090538">
          <w:marLeft w:val="0"/>
          <w:marRight w:val="0"/>
          <w:marTop w:val="0"/>
          <w:marBottom w:val="0"/>
          <w:divBdr>
            <w:top w:val="none" w:sz="0" w:space="0" w:color="auto"/>
            <w:left w:val="none" w:sz="0" w:space="0" w:color="auto"/>
            <w:bottom w:val="none" w:sz="0" w:space="0" w:color="auto"/>
            <w:right w:val="none" w:sz="0" w:space="0" w:color="auto"/>
          </w:divBdr>
        </w:div>
        <w:div w:id="672799095">
          <w:marLeft w:val="0"/>
          <w:marRight w:val="0"/>
          <w:marTop w:val="0"/>
          <w:marBottom w:val="0"/>
          <w:divBdr>
            <w:top w:val="none" w:sz="0" w:space="0" w:color="auto"/>
            <w:left w:val="none" w:sz="0" w:space="0" w:color="auto"/>
            <w:bottom w:val="none" w:sz="0" w:space="0" w:color="auto"/>
            <w:right w:val="none" w:sz="0" w:space="0" w:color="auto"/>
          </w:divBdr>
        </w:div>
        <w:div w:id="2100903622">
          <w:marLeft w:val="0"/>
          <w:marRight w:val="0"/>
          <w:marTop w:val="0"/>
          <w:marBottom w:val="0"/>
          <w:divBdr>
            <w:top w:val="none" w:sz="0" w:space="0" w:color="auto"/>
            <w:left w:val="none" w:sz="0" w:space="0" w:color="auto"/>
            <w:bottom w:val="none" w:sz="0" w:space="0" w:color="auto"/>
            <w:right w:val="none" w:sz="0" w:space="0" w:color="auto"/>
          </w:divBdr>
        </w:div>
        <w:div w:id="1166627101">
          <w:marLeft w:val="0"/>
          <w:marRight w:val="0"/>
          <w:marTop w:val="0"/>
          <w:marBottom w:val="0"/>
          <w:divBdr>
            <w:top w:val="none" w:sz="0" w:space="0" w:color="auto"/>
            <w:left w:val="none" w:sz="0" w:space="0" w:color="auto"/>
            <w:bottom w:val="none" w:sz="0" w:space="0" w:color="auto"/>
            <w:right w:val="none" w:sz="0" w:space="0" w:color="auto"/>
          </w:divBdr>
        </w:div>
        <w:div w:id="1808283047">
          <w:marLeft w:val="0"/>
          <w:marRight w:val="0"/>
          <w:marTop w:val="0"/>
          <w:marBottom w:val="0"/>
          <w:divBdr>
            <w:top w:val="none" w:sz="0" w:space="0" w:color="auto"/>
            <w:left w:val="none" w:sz="0" w:space="0" w:color="auto"/>
            <w:bottom w:val="none" w:sz="0" w:space="0" w:color="auto"/>
            <w:right w:val="none" w:sz="0" w:space="0" w:color="auto"/>
          </w:divBdr>
        </w:div>
        <w:div w:id="1590773013">
          <w:marLeft w:val="0"/>
          <w:marRight w:val="0"/>
          <w:marTop w:val="0"/>
          <w:marBottom w:val="0"/>
          <w:divBdr>
            <w:top w:val="none" w:sz="0" w:space="0" w:color="auto"/>
            <w:left w:val="none" w:sz="0" w:space="0" w:color="auto"/>
            <w:bottom w:val="none" w:sz="0" w:space="0" w:color="auto"/>
            <w:right w:val="none" w:sz="0" w:space="0" w:color="auto"/>
          </w:divBdr>
        </w:div>
        <w:div w:id="1452628548">
          <w:marLeft w:val="0"/>
          <w:marRight w:val="0"/>
          <w:marTop w:val="0"/>
          <w:marBottom w:val="0"/>
          <w:divBdr>
            <w:top w:val="none" w:sz="0" w:space="0" w:color="auto"/>
            <w:left w:val="none" w:sz="0" w:space="0" w:color="auto"/>
            <w:bottom w:val="none" w:sz="0" w:space="0" w:color="auto"/>
            <w:right w:val="none" w:sz="0" w:space="0" w:color="auto"/>
          </w:divBdr>
        </w:div>
        <w:div w:id="1923296697">
          <w:marLeft w:val="0"/>
          <w:marRight w:val="0"/>
          <w:marTop w:val="0"/>
          <w:marBottom w:val="0"/>
          <w:divBdr>
            <w:top w:val="none" w:sz="0" w:space="0" w:color="auto"/>
            <w:left w:val="none" w:sz="0" w:space="0" w:color="auto"/>
            <w:bottom w:val="none" w:sz="0" w:space="0" w:color="auto"/>
            <w:right w:val="none" w:sz="0" w:space="0" w:color="auto"/>
          </w:divBdr>
        </w:div>
        <w:div w:id="836843762">
          <w:marLeft w:val="0"/>
          <w:marRight w:val="0"/>
          <w:marTop w:val="0"/>
          <w:marBottom w:val="0"/>
          <w:divBdr>
            <w:top w:val="none" w:sz="0" w:space="0" w:color="auto"/>
            <w:left w:val="none" w:sz="0" w:space="0" w:color="auto"/>
            <w:bottom w:val="none" w:sz="0" w:space="0" w:color="auto"/>
            <w:right w:val="none" w:sz="0" w:space="0" w:color="auto"/>
          </w:divBdr>
        </w:div>
        <w:div w:id="1004864941">
          <w:marLeft w:val="0"/>
          <w:marRight w:val="0"/>
          <w:marTop w:val="0"/>
          <w:marBottom w:val="0"/>
          <w:divBdr>
            <w:top w:val="none" w:sz="0" w:space="0" w:color="auto"/>
            <w:left w:val="none" w:sz="0" w:space="0" w:color="auto"/>
            <w:bottom w:val="none" w:sz="0" w:space="0" w:color="auto"/>
            <w:right w:val="none" w:sz="0" w:space="0" w:color="auto"/>
          </w:divBdr>
        </w:div>
        <w:div w:id="1329021729">
          <w:marLeft w:val="0"/>
          <w:marRight w:val="0"/>
          <w:marTop w:val="0"/>
          <w:marBottom w:val="0"/>
          <w:divBdr>
            <w:top w:val="none" w:sz="0" w:space="0" w:color="auto"/>
            <w:left w:val="none" w:sz="0" w:space="0" w:color="auto"/>
            <w:bottom w:val="none" w:sz="0" w:space="0" w:color="auto"/>
            <w:right w:val="none" w:sz="0" w:space="0" w:color="auto"/>
          </w:divBdr>
        </w:div>
        <w:div w:id="1598753967">
          <w:marLeft w:val="0"/>
          <w:marRight w:val="0"/>
          <w:marTop w:val="0"/>
          <w:marBottom w:val="0"/>
          <w:divBdr>
            <w:top w:val="none" w:sz="0" w:space="0" w:color="auto"/>
            <w:left w:val="none" w:sz="0" w:space="0" w:color="auto"/>
            <w:bottom w:val="none" w:sz="0" w:space="0" w:color="auto"/>
            <w:right w:val="none" w:sz="0" w:space="0" w:color="auto"/>
          </w:divBdr>
        </w:div>
        <w:div w:id="317226764">
          <w:marLeft w:val="0"/>
          <w:marRight w:val="0"/>
          <w:marTop w:val="0"/>
          <w:marBottom w:val="0"/>
          <w:divBdr>
            <w:top w:val="none" w:sz="0" w:space="0" w:color="auto"/>
            <w:left w:val="none" w:sz="0" w:space="0" w:color="auto"/>
            <w:bottom w:val="none" w:sz="0" w:space="0" w:color="auto"/>
            <w:right w:val="none" w:sz="0" w:space="0" w:color="auto"/>
          </w:divBdr>
        </w:div>
        <w:div w:id="501705307">
          <w:marLeft w:val="0"/>
          <w:marRight w:val="0"/>
          <w:marTop w:val="0"/>
          <w:marBottom w:val="0"/>
          <w:divBdr>
            <w:top w:val="none" w:sz="0" w:space="0" w:color="auto"/>
            <w:left w:val="none" w:sz="0" w:space="0" w:color="auto"/>
            <w:bottom w:val="none" w:sz="0" w:space="0" w:color="auto"/>
            <w:right w:val="none" w:sz="0" w:space="0" w:color="auto"/>
          </w:divBdr>
        </w:div>
        <w:div w:id="1287615076">
          <w:marLeft w:val="0"/>
          <w:marRight w:val="0"/>
          <w:marTop w:val="0"/>
          <w:marBottom w:val="0"/>
          <w:divBdr>
            <w:top w:val="none" w:sz="0" w:space="0" w:color="auto"/>
            <w:left w:val="none" w:sz="0" w:space="0" w:color="auto"/>
            <w:bottom w:val="none" w:sz="0" w:space="0" w:color="auto"/>
            <w:right w:val="none" w:sz="0" w:space="0" w:color="auto"/>
          </w:divBdr>
        </w:div>
        <w:div w:id="110248777">
          <w:marLeft w:val="0"/>
          <w:marRight w:val="0"/>
          <w:marTop w:val="0"/>
          <w:marBottom w:val="0"/>
          <w:divBdr>
            <w:top w:val="none" w:sz="0" w:space="0" w:color="auto"/>
            <w:left w:val="none" w:sz="0" w:space="0" w:color="auto"/>
            <w:bottom w:val="none" w:sz="0" w:space="0" w:color="auto"/>
            <w:right w:val="none" w:sz="0" w:space="0" w:color="auto"/>
          </w:divBdr>
        </w:div>
        <w:div w:id="1497381775">
          <w:marLeft w:val="0"/>
          <w:marRight w:val="0"/>
          <w:marTop w:val="0"/>
          <w:marBottom w:val="0"/>
          <w:divBdr>
            <w:top w:val="none" w:sz="0" w:space="0" w:color="auto"/>
            <w:left w:val="none" w:sz="0" w:space="0" w:color="auto"/>
            <w:bottom w:val="none" w:sz="0" w:space="0" w:color="auto"/>
            <w:right w:val="none" w:sz="0" w:space="0" w:color="auto"/>
          </w:divBdr>
        </w:div>
        <w:div w:id="2084989369">
          <w:marLeft w:val="0"/>
          <w:marRight w:val="0"/>
          <w:marTop w:val="0"/>
          <w:marBottom w:val="0"/>
          <w:divBdr>
            <w:top w:val="none" w:sz="0" w:space="0" w:color="auto"/>
            <w:left w:val="none" w:sz="0" w:space="0" w:color="auto"/>
            <w:bottom w:val="none" w:sz="0" w:space="0" w:color="auto"/>
            <w:right w:val="none" w:sz="0" w:space="0" w:color="auto"/>
          </w:divBdr>
        </w:div>
        <w:div w:id="294650815">
          <w:marLeft w:val="0"/>
          <w:marRight w:val="0"/>
          <w:marTop w:val="0"/>
          <w:marBottom w:val="0"/>
          <w:divBdr>
            <w:top w:val="none" w:sz="0" w:space="0" w:color="auto"/>
            <w:left w:val="none" w:sz="0" w:space="0" w:color="auto"/>
            <w:bottom w:val="none" w:sz="0" w:space="0" w:color="auto"/>
            <w:right w:val="none" w:sz="0" w:space="0" w:color="auto"/>
          </w:divBdr>
        </w:div>
        <w:div w:id="1171992188">
          <w:marLeft w:val="0"/>
          <w:marRight w:val="0"/>
          <w:marTop w:val="0"/>
          <w:marBottom w:val="0"/>
          <w:divBdr>
            <w:top w:val="none" w:sz="0" w:space="0" w:color="auto"/>
            <w:left w:val="none" w:sz="0" w:space="0" w:color="auto"/>
            <w:bottom w:val="none" w:sz="0" w:space="0" w:color="auto"/>
            <w:right w:val="none" w:sz="0" w:space="0" w:color="auto"/>
          </w:divBdr>
        </w:div>
        <w:div w:id="1545629879">
          <w:marLeft w:val="0"/>
          <w:marRight w:val="0"/>
          <w:marTop w:val="0"/>
          <w:marBottom w:val="0"/>
          <w:divBdr>
            <w:top w:val="none" w:sz="0" w:space="0" w:color="auto"/>
            <w:left w:val="none" w:sz="0" w:space="0" w:color="auto"/>
            <w:bottom w:val="none" w:sz="0" w:space="0" w:color="auto"/>
            <w:right w:val="none" w:sz="0" w:space="0" w:color="auto"/>
          </w:divBdr>
        </w:div>
        <w:div w:id="1077946777">
          <w:marLeft w:val="0"/>
          <w:marRight w:val="0"/>
          <w:marTop w:val="0"/>
          <w:marBottom w:val="0"/>
          <w:divBdr>
            <w:top w:val="none" w:sz="0" w:space="0" w:color="auto"/>
            <w:left w:val="none" w:sz="0" w:space="0" w:color="auto"/>
            <w:bottom w:val="none" w:sz="0" w:space="0" w:color="auto"/>
            <w:right w:val="none" w:sz="0" w:space="0" w:color="auto"/>
          </w:divBdr>
        </w:div>
        <w:div w:id="1809546157">
          <w:marLeft w:val="0"/>
          <w:marRight w:val="0"/>
          <w:marTop w:val="0"/>
          <w:marBottom w:val="0"/>
          <w:divBdr>
            <w:top w:val="none" w:sz="0" w:space="0" w:color="auto"/>
            <w:left w:val="none" w:sz="0" w:space="0" w:color="auto"/>
            <w:bottom w:val="none" w:sz="0" w:space="0" w:color="auto"/>
            <w:right w:val="none" w:sz="0" w:space="0" w:color="auto"/>
          </w:divBdr>
        </w:div>
        <w:div w:id="1019618626">
          <w:marLeft w:val="0"/>
          <w:marRight w:val="0"/>
          <w:marTop w:val="0"/>
          <w:marBottom w:val="0"/>
          <w:divBdr>
            <w:top w:val="none" w:sz="0" w:space="0" w:color="auto"/>
            <w:left w:val="none" w:sz="0" w:space="0" w:color="auto"/>
            <w:bottom w:val="none" w:sz="0" w:space="0" w:color="auto"/>
            <w:right w:val="none" w:sz="0" w:space="0" w:color="auto"/>
          </w:divBdr>
        </w:div>
      </w:divsChild>
    </w:div>
    <w:div w:id="1873178705">
      <w:bodyDiv w:val="1"/>
      <w:marLeft w:val="0"/>
      <w:marRight w:val="0"/>
      <w:marTop w:val="0"/>
      <w:marBottom w:val="0"/>
      <w:divBdr>
        <w:top w:val="none" w:sz="0" w:space="0" w:color="auto"/>
        <w:left w:val="none" w:sz="0" w:space="0" w:color="auto"/>
        <w:bottom w:val="none" w:sz="0" w:space="0" w:color="auto"/>
        <w:right w:val="none" w:sz="0" w:space="0" w:color="auto"/>
      </w:divBdr>
    </w:div>
    <w:div w:id="19152368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439</TotalTime>
  <Pages>6</Pages>
  <Words>1588</Words>
  <Characters>9055</Characters>
  <Application>Microsoft Macintosh Word</Application>
  <DocSecurity>0</DocSecurity>
  <Lines>75</Lines>
  <Paragraphs>21</Paragraphs>
  <ScaleCrop>false</ScaleCrop>
  <Company/>
  <LinksUpToDate>false</LinksUpToDate>
  <CharactersWithSpaces>10622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VWW</dc:creator>
  <cp:keywords/>
  <dc:description/>
  <cp:lastModifiedBy>VWW</cp:lastModifiedBy>
  <cp:revision>17</cp:revision>
  <cp:lastPrinted>2018-05-04T08:10:00Z</cp:lastPrinted>
  <dcterms:created xsi:type="dcterms:W3CDTF">2018-02-12T10:15:00Z</dcterms:created>
  <dcterms:modified xsi:type="dcterms:W3CDTF">2018-05-04T08:12:00Z</dcterms:modified>
</cp:coreProperties>
</file>